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9"/>
      </w:tblGrid>
      <w:tr w:rsidR="00AF6507" w:rsidTr="00FB2B1A">
        <w:tc>
          <w:tcPr>
            <w:tcW w:w="5639" w:type="dxa"/>
          </w:tcPr>
          <w:p w:rsidR="00AF6507" w:rsidRDefault="00AF6507" w:rsidP="00117A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</w:p>
        </w:tc>
      </w:tr>
      <w:tr w:rsidR="00AF6507" w:rsidTr="00FB2B1A">
        <w:tc>
          <w:tcPr>
            <w:tcW w:w="5639" w:type="dxa"/>
          </w:tcPr>
          <w:p w:rsidR="00AF6507" w:rsidRPr="00AF6507" w:rsidRDefault="00AF6507" w:rsidP="00117A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6507">
              <w:rPr>
                <w:rFonts w:ascii="Times New Roman" w:hAnsi="Times New Roman" w:cs="Times New Roman"/>
                <w:sz w:val="22"/>
                <w:szCs w:val="22"/>
              </w:rPr>
              <w:t>к постановлению</w:t>
            </w:r>
          </w:p>
        </w:tc>
      </w:tr>
      <w:tr w:rsidR="00AF6507" w:rsidTr="00FB2B1A">
        <w:trPr>
          <w:trHeight w:val="132"/>
        </w:trPr>
        <w:tc>
          <w:tcPr>
            <w:tcW w:w="5639" w:type="dxa"/>
          </w:tcPr>
          <w:p w:rsidR="00AF6507" w:rsidRPr="00AF6507" w:rsidRDefault="00AF6507" w:rsidP="00117A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6507">
              <w:rPr>
                <w:rFonts w:ascii="Times New Roman" w:hAnsi="Times New Roman" w:cs="Times New Roman"/>
                <w:sz w:val="22"/>
                <w:szCs w:val="22"/>
              </w:rPr>
              <w:t>Правительства</w:t>
            </w:r>
          </w:p>
        </w:tc>
      </w:tr>
      <w:tr w:rsidR="00AF6507" w:rsidTr="00FB2B1A">
        <w:tc>
          <w:tcPr>
            <w:tcW w:w="5639" w:type="dxa"/>
          </w:tcPr>
          <w:p w:rsidR="00AF6507" w:rsidRPr="00AF6507" w:rsidRDefault="00AF6507" w:rsidP="00117A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6507">
              <w:rPr>
                <w:rFonts w:ascii="Times New Roman" w:hAnsi="Times New Roman" w:cs="Times New Roman"/>
                <w:sz w:val="22"/>
                <w:szCs w:val="22"/>
              </w:rPr>
              <w:t>Хабаровского края</w:t>
            </w:r>
          </w:p>
        </w:tc>
      </w:tr>
      <w:tr w:rsidR="00AF6507" w:rsidTr="00FB2B1A">
        <w:trPr>
          <w:trHeight w:val="478"/>
        </w:trPr>
        <w:tc>
          <w:tcPr>
            <w:tcW w:w="5639" w:type="dxa"/>
          </w:tcPr>
          <w:p w:rsidR="00AF6507" w:rsidRDefault="00AF6507" w:rsidP="00117A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 декабря 2019 г. № 572-пр</w:t>
            </w:r>
          </w:p>
        </w:tc>
      </w:tr>
      <w:tr w:rsidR="00AF6507" w:rsidTr="00FB2B1A">
        <w:tc>
          <w:tcPr>
            <w:tcW w:w="5639" w:type="dxa"/>
          </w:tcPr>
          <w:p w:rsidR="00AF6507" w:rsidRDefault="00AF6507" w:rsidP="00117A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"ПРИЛОЖЕНИЕ № 2</w:t>
            </w:r>
          </w:p>
        </w:tc>
      </w:tr>
      <w:tr w:rsidR="00AF6507" w:rsidTr="00FB2B1A">
        <w:trPr>
          <w:trHeight w:val="276"/>
        </w:trPr>
        <w:tc>
          <w:tcPr>
            <w:tcW w:w="5639" w:type="dxa"/>
          </w:tcPr>
          <w:p w:rsidR="00AF6507" w:rsidRDefault="00AF6507" w:rsidP="00117A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6507" w:rsidRPr="00AF6507" w:rsidRDefault="00AF6507" w:rsidP="00117A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6507">
              <w:rPr>
                <w:rFonts w:ascii="Times New Roman" w:hAnsi="Times New Roman" w:cs="Times New Roman"/>
                <w:sz w:val="22"/>
                <w:szCs w:val="22"/>
              </w:rPr>
              <w:t>к Положению о формировании</w:t>
            </w:r>
          </w:p>
        </w:tc>
      </w:tr>
      <w:tr w:rsidR="00AF6507" w:rsidTr="00FB2B1A">
        <w:tc>
          <w:tcPr>
            <w:tcW w:w="5639" w:type="dxa"/>
          </w:tcPr>
          <w:p w:rsidR="00AF6507" w:rsidRPr="00AF6507" w:rsidRDefault="00AF6507" w:rsidP="00117A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AF6507">
              <w:rPr>
                <w:rFonts w:ascii="Times New Roman" w:hAnsi="Times New Roman" w:cs="Times New Roman"/>
                <w:sz w:val="22"/>
                <w:szCs w:val="22"/>
              </w:rPr>
              <w:t>осударственного задания на оказание</w:t>
            </w:r>
          </w:p>
        </w:tc>
      </w:tr>
      <w:tr w:rsidR="00AF6507" w:rsidTr="00FB2B1A">
        <w:tc>
          <w:tcPr>
            <w:tcW w:w="5639" w:type="dxa"/>
          </w:tcPr>
          <w:p w:rsidR="00AF6507" w:rsidRPr="00AF6507" w:rsidRDefault="00AF6507" w:rsidP="00117A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государственных услуг (выполнение работ)</w:t>
            </w:r>
          </w:p>
        </w:tc>
      </w:tr>
      <w:tr w:rsidR="00AF6507" w:rsidTr="00FB2B1A">
        <w:tc>
          <w:tcPr>
            <w:tcW w:w="5639" w:type="dxa"/>
          </w:tcPr>
          <w:p w:rsidR="00AF6507" w:rsidRPr="00AF6507" w:rsidRDefault="00AF6507" w:rsidP="00117A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отношении краевых государственных </w:t>
            </w:r>
          </w:p>
        </w:tc>
      </w:tr>
      <w:tr w:rsidR="00AF6507" w:rsidTr="00FB2B1A">
        <w:tc>
          <w:tcPr>
            <w:tcW w:w="5639" w:type="dxa"/>
          </w:tcPr>
          <w:p w:rsidR="00AF6507" w:rsidRPr="00AF6507" w:rsidRDefault="00AF6507" w:rsidP="00117A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учреждений и финансовом обеспечении</w:t>
            </w:r>
          </w:p>
        </w:tc>
      </w:tr>
      <w:tr w:rsidR="00AF6507" w:rsidTr="00FB2B1A">
        <w:tc>
          <w:tcPr>
            <w:tcW w:w="5639" w:type="dxa"/>
          </w:tcPr>
          <w:p w:rsidR="00AF6507" w:rsidRPr="00AF6507" w:rsidRDefault="00AF6507" w:rsidP="00117A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выполнения государственного задания</w:t>
            </w:r>
          </w:p>
        </w:tc>
      </w:tr>
    </w:tbl>
    <w:p w:rsidR="001F701C" w:rsidRPr="00CA75F5" w:rsidRDefault="001F701C" w:rsidP="00117AFC">
      <w:pPr>
        <w:pStyle w:val="ConsPlusNonformat"/>
        <w:ind w:left="8931"/>
        <w:jc w:val="center"/>
        <w:rPr>
          <w:rFonts w:ascii="Times New Roman" w:hAnsi="Times New Roman" w:cs="Times New Roman"/>
          <w:sz w:val="24"/>
          <w:szCs w:val="24"/>
        </w:rPr>
      </w:pPr>
    </w:p>
    <w:p w:rsidR="007F5CAC" w:rsidRDefault="007F5CAC" w:rsidP="007F5CAC">
      <w:pPr>
        <w:pStyle w:val="ConsPlusNonformat"/>
        <w:tabs>
          <w:tab w:val="left" w:pos="8580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P204"/>
      <w:bookmarkEnd w:id="0"/>
    </w:p>
    <w:p w:rsidR="00FB2B1A" w:rsidRPr="001E783E" w:rsidRDefault="00FB2B1A" w:rsidP="00FB2B1A">
      <w:pPr>
        <w:suppressAutoHyphens/>
        <w:autoSpaceDE w:val="0"/>
        <w:jc w:val="center"/>
        <w:rPr>
          <w:rFonts w:eastAsia="Arial" w:cs="Times New Roman"/>
          <w:bCs/>
          <w:sz w:val="22"/>
          <w:lang w:eastAsia="zh-CN"/>
        </w:rPr>
      </w:pPr>
      <w:r w:rsidRPr="001E783E">
        <w:rPr>
          <w:rFonts w:eastAsia="Arial" w:cs="Times New Roman"/>
          <w:bCs/>
          <w:sz w:val="22"/>
          <w:lang w:eastAsia="zh-CN"/>
        </w:rPr>
        <w:t>ОТЧЕТ</w:t>
      </w:r>
    </w:p>
    <w:p w:rsidR="00FB2B1A" w:rsidRPr="001E783E" w:rsidRDefault="00FB2B1A" w:rsidP="00FB2B1A">
      <w:pPr>
        <w:suppressAutoHyphens/>
        <w:autoSpaceDE w:val="0"/>
        <w:jc w:val="center"/>
        <w:rPr>
          <w:rFonts w:eastAsia="Arial" w:cs="Times New Roman"/>
          <w:bCs/>
          <w:sz w:val="22"/>
          <w:vertAlign w:val="superscript"/>
          <w:lang w:eastAsia="zh-CN"/>
        </w:rPr>
      </w:pPr>
      <w:r w:rsidRPr="001E783E">
        <w:rPr>
          <w:rFonts w:eastAsia="Arial" w:cs="Times New Roman"/>
          <w:bCs/>
          <w:sz w:val="22"/>
          <w:lang w:eastAsia="zh-CN"/>
        </w:rPr>
        <w:t>О выполнении государственного задания №</w:t>
      </w:r>
      <w:r w:rsidRPr="001E783E">
        <w:rPr>
          <w:rFonts w:eastAsia="Arial" w:cs="Times New Roman"/>
          <w:bCs/>
          <w:sz w:val="22"/>
          <w:vertAlign w:val="superscript"/>
          <w:lang w:eastAsia="zh-CN"/>
        </w:rPr>
        <w:t>1</w:t>
      </w:r>
    </w:p>
    <w:p w:rsidR="00FB2B1A" w:rsidRPr="001E783E" w:rsidRDefault="00FB2B1A" w:rsidP="00FB2B1A">
      <w:pPr>
        <w:suppressAutoHyphens/>
        <w:autoSpaceDE w:val="0"/>
        <w:jc w:val="center"/>
        <w:rPr>
          <w:rFonts w:eastAsia="Arial" w:cs="Times New Roman"/>
          <w:bCs/>
          <w:sz w:val="22"/>
          <w:lang w:eastAsia="zh-CN"/>
        </w:rPr>
      </w:pPr>
      <w:r w:rsidRPr="001E783E">
        <w:rPr>
          <w:rFonts w:eastAsia="Arial" w:cs="Times New Roman"/>
          <w:bCs/>
          <w:sz w:val="22"/>
          <w:lang w:eastAsia="zh-CN"/>
        </w:rPr>
        <w:t>на 2020 год и плановый период 2021 и 2022 годов</w:t>
      </w:r>
    </w:p>
    <w:p w:rsidR="00FB2B1A" w:rsidRPr="001E783E" w:rsidRDefault="00FB2B1A" w:rsidP="00FB2B1A">
      <w:pPr>
        <w:pStyle w:val="9"/>
        <w:rPr>
          <w:sz w:val="22"/>
          <w:szCs w:val="22"/>
          <w:lang w:eastAsia="zh-CN"/>
        </w:rPr>
      </w:pPr>
    </w:p>
    <w:p w:rsidR="00FB2B1A" w:rsidRPr="001E783E" w:rsidRDefault="00FB2B1A" w:rsidP="00FB2B1A">
      <w:pPr>
        <w:suppressAutoHyphens/>
        <w:autoSpaceDE w:val="0"/>
        <w:jc w:val="center"/>
        <w:rPr>
          <w:rFonts w:eastAsia="Arial" w:cs="Times New Roman"/>
          <w:bCs/>
          <w:sz w:val="22"/>
          <w:lang w:eastAsia="zh-CN"/>
        </w:rPr>
      </w:pPr>
      <w:r w:rsidRPr="001E783E">
        <w:rPr>
          <w:rFonts w:eastAsia="Arial" w:cs="Times New Roman"/>
          <w:bCs/>
          <w:sz w:val="22"/>
          <w:lang w:eastAsia="zh-CN"/>
        </w:rPr>
        <w:t xml:space="preserve">на </w:t>
      </w:r>
      <w:r w:rsidRPr="001E783E">
        <w:rPr>
          <w:rFonts w:eastAsia="Arial" w:cs="Times New Roman"/>
          <w:sz w:val="22"/>
          <w:lang w:eastAsia="zh-CN"/>
        </w:rPr>
        <w:t>"</w:t>
      </w:r>
      <w:r w:rsidR="008F55AC">
        <w:rPr>
          <w:rFonts w:eastAsia="Arial" w:cs="Times New Roman"/>
          <w:sz w:val="22"/>
          <w:lang w:eastAsia="zh-CN"/>
        </w:rPr>
        <w:t>2</w:t>
      </w:r>
      <w:r w:rsidR="003540EC">
        <w:rPr>
          <w:rFonts w:eastAsia="Arial" w:cs="Times New Roman"/>
          <w:sz w:val="22"/>
          <w:lang w:eastAsia="zh-CN"/>
        </w:rPr>
        <w:t>7</w:t>
      </w:r>
      <w:r w:rsidRPr="001E783E">
        <w:rPr>
          <w:rFonts w:eastAsia="Arial" w:cs="Times New Roman"/>
          <w:sz w:val="22"/>
          <w:lang w:eastAsia="zh-CN"/>
        </w:rPr>
        <w:t xml:space="preserve">" </w:t>
      </w:r>
      <w:proofErr w:type="gramStart"/>
      <w:r w:rsidR="003540EC">
        <w:rPr>
          <w:rFonts w:eastAsia="Arial" w:cs="Times New Roman"/>
          <w:sz w:val="22"/>
          <w:lang w:eastAsia="zh-CN"/>
        </w:rPr>
        <w:t>января</w:t>
      </w:r>
      <w:r w:rsidRPr="001E783E">
        <w:rPr>
          <w:rFonts w:eastAsia="Arial" w:cs="Times New Roman"/>
          <w:sz w:val="22"/>
          <w:lang w:eastAsia="zh-CN"/>
        </w:rPr>
        <w:t xml:space="preserve">  202</w:t>
      </w:r>
      <w:r w:rsidR="003540EC">
        <w:rPr>
          <w:rFonts w:eastAsia="Arial" w:cs="Times New Roman"/>
          <w:sz w:val="22"/>
          <w:lang w:eastAsia="zh-CN"/>
        </w:rPr>
        <w:t>1</w:t>
      </w:r>
      <w:proofErr w:type="gramEnd"/>
      <w:r w:rsidR="00B54310">
        <w:rPr>
          <w:rFonts w:eastAsia="Arial" w:cs="Times New Roman"/>
          <w:sz w:val="22"/>
          <w:lang w:eastAsia="zh-CN"/>
        </w:rPr>
        <w:t xml:space="preserve"> </w:t>
      </w:r>
      <w:r w:rsidRPr="001E783E">
        <w:rPr>
          <w:rFonts w:eastAsia="Arial" w:cs="Times New Roman"/>
          <w:sz w:val="22"/>
          <w:lang w:eastAsia="zh-CN"/>
        </w:rPr>
        <w:t>г</w:t>
      </w:r>
      <w:r w:rsidRPr="001E783E">
        <w:rPr>
          <w:rFonts w:eastAsia="Arial" w:cs="Times New Roman"/>
          <w:sz w:val="22"/>
          <w:vertAlign w:val="superscript"/>
          <w:lang w:eastAsia="zh-CN"/>
        </w:rPr>
        <w:t>2</w:t>
      </w:r>
      <w:r w:rsidRPr="001E783E">
        <w:rPr>
          <w:rFonts w:eastAsia="Arial" w:cs="Times New Roman"/>
          <w:sz w:val="22"/>
          <w:lang w:eastAsia="zh-CN"/>
        </w:rPr>
        <w:t xml:space="preserve">. </w:t>
      </w:r>
    </w:p>
    <w:p w:rsidR="00FB2B1A" w:rsidRPr="001E783E" w:rsidRDefault="00FB2B1A" w:rsidP="00FB2B1A">
      <w:pPr>
        <w:suppressAutoHyphens/>
        <w:autoSpaceDE w:val="0"/>
        <w:jc w:val="center"/>
        <w:rPr>
          <w:rFonts w:eastAsia="Arial" w:cs="Times New Roman"/>
          <w:sz w:val="22"/>
          <w:lang w:eastAsia="zh-CN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8"/>
        <w:gridCol w:w="2692"/>
        <w:gridCol w:w="2269"/>
      </w:tblGrid>
      <w:tr w:rsidR="00FB2B1A" w:rsidRPr="001E783E" w:rsidTr="00FB2B1A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B1A" w:rsidRPr="001E783E" w:rsidRDefault="00FB2B1A" w:rsidP="00FB2B1A">
            <w:pPr>
              <w:suppressAutoHyphens/>
              <w:autoSpaceDE w:val="0"/>
              <w:rPr>
                <w:rFonts w:eastAsia="Calibri" w:cs="Times New Roman"/>
                <w:sz w:val="22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B2B1A" w:rsidRPr="001E783E" w:rsidRDefault="00FB2B1A" w:rsidP="00FB2B1A">
            <w:pPr>
              <w:suppressAutoHyphens/>
              <w:autoSpaceDE w:val="0"/>
              <w:rPr>
                <w:rFonts w:eastAsia="Calibri" w:cs="Times New Roman"/>
                <w:sz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B1A" w:rsidRPr="001E783E" w:rsidRDefault="00FB2B1A" w:rsidP="00FB2B1A">
            <w:pPr>
              <w:suppressAutoHyphens/>
              <w:autoSpaceDE w:val="0"/>
              <w:jc w:val="center"/>
              <w:rPr>
                <w:rFonts w:eastAsia="Calibri" w:cs="Times New Roman"/>
                <w:sz w:val="22"/>
              </w:rPr>
            </w:pPr>
            <w:r w:rsidRPr="001E783E">
              <w:rPr>
                <w:rFonts w:eastAsia="Calibri" w:cs="Times New Roman"/>
                <w:sz w:val="22"/>
              </w:rPr>
              <w:t>Коды</w:t>
            </w:r>
          </w:p>
        </w:tc>
      </w:tr>
      <w:tr w:rsidR="00FB2B1A" w:rsidRPr="001E783E" w:rsidTr="006F3681">
        <w:trPr>
          <w:trHeight w:val="818"/>
        </w:trPr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B1A" w:rsidRPr="001E783E" w:rsidRDefault="00FB2B1A" w:rsidP="00FB2B1A">
            <w:pPr>
              <w:suppressAutoHyphens/>
              <w:autoSpaceDE w:val="0"/>
              <w:rPr>
                <w:rFonts w:eastAsia="Arial" w:cs="Times New Roman"/>
                <w:sz w:val="22"/>
                <w:lang w:eastAsia="zh-CN"/>
              </w:rPr>
            </w:pPr>
            <w:r w:rsidRPr="001E783E">
              <w:rPr>
                <w:rFonts w:eastAsia="Arial" w:cs="Times New Roman"/>
                <w:sz w:val="22"/>
                <w:lang w:eastAsia="zh-CN"/>
              </w:rPr>
              <w:t xml:space="preserve">Наименование краевого государственного учреждения </w:t>
            </w:r>
          </w:p>
          <w:p w:rsidR="00FB2B1A" w:rsidRPr="001E783E" w:rsidRDefault="00FB2B1A" w:rsidP="00FB2B1A">
            <w:pPr>
              <w:suppressAutoHyphens/>
              <w:autoSpaceDE w:val="0"/>
              <w:rPr>
                <w:rFonts w:eastAsia="Arial" w:cs="Times New Roman"/>
                <w:sz w:val="22"/>
                <w:u w:val="single"/>
                <w:lang w:eastAsia="zh-CN"/>
              </w:rPr>
            </w:pPr>
            <w:r w:rsidRPr="001E783E">
              <w:rPr>
                <w:rFonts w:eastAsia="Arial" w:cs="Times New Roman"/>
                <w:sz w:val="22"/>
                <w:lang w:eastAsia="zh-CN"/>
              </w:rPr>
              <w:t xml:space="preserve">(обособленного подразделения) Краевое государственное </w:t>
            </w:r>
            <w:r w:rsidR="00CF628F">
              <w:rPr>
                <w:rFonts w:eastAsia="Arial" w:cs="Times New Roman"/>
                <w:sz w:val="22"/>
                <w:lang w:eastAsia="zh-CN"/>
              </w:rPr>
              <w:t>бюджет</w:t>
            </w:r>
            <w:r w:rsidR="006100BA">
              <w:rPr>
                <w:rFonts w:eastAsia="Arial" w:cs="Times New Roman"/>
                <w:sz w:val="22"/>
                <w:lang w:eastAsia="zh-CN"/>
              </w:rPr>
              <w:t>ное</w:t>
            </w:r>
            <w:r w:rsidRPr="001E783E">
              <w:rPr>
                <w:rFonts w:eastAsia="Arial" w:cs="Times New Roman"/>
                <w:sz w:val="22"/>
                <w:lang w:eastAsia="zh-CN"/>
              </w:rPr>
              <w:t xml:space="preserve"> учреждение "Организация, осуществляющая обучение, для </w:t>
            </w:r>
            <w:r w:rsidRPr="009C5F4E">
              <w:rPr>
                <w:rFonts w:eastAsia="Arial" w:cs="Times New Roman"/>
                <w:spacing w:val="-4"/>
                <w:sz w:val="22"/>
                <w:lang w:eastAsia="zh-CN"/>
              </w:rPr>
              <w:t>детей-сирот и детей, оставшихся без поп</w:t>
            </w:r>
            <w:r w:rsidR="006100BA" w:rsidRPr="009C5F4E">
              <w:rPr>
                <w:rFonts w:eastAsia="Arial" w:cs="Times New Roman"/>
                <w:spacing w:val="-4"/>
                <w:sz w:val="22"/>
                <w:lang w:eastAsia="zh-CN"/>
              </w:rPr>
              <w:t>ечения</w:t>
            </w:r>
            <w:r w:rsidR="00CF628F">
              <w:rPr>
                <w:rFonts w:eastAsia="Arial" w:cs="Times New Roman"/>
                <w:spacing w:val="-4"/>
                <w:sz w:val="22"/>
                <w:lang w:eastAsia="zh-CN"/>
              </w:rPr>
              <w:t xml:space="preserve"> родителей «Детский дом № 32</w:t>
            </w:r>
            <w:r w:rsidRPr="009C5F4E">
              <w:rPr>
                <w:rFonts w:eastAsia="Arial" w:cs="Times New Roman"/>
                <w:spacing w:val="-4"/>
                <w:sz w:val="22"/>
                <w:lang w:eastAsia="zh-CN"/>
              </w:rPr>
              <w:t>»</w:t>
            </w:r>
          </w:p>
          <w:p w:rsidR="00FB2B1A" w:rsidRPr="001E783E" w:rsidRDefault="00FB2B1A" w:rsidP="00FB2B1A">
            <w:pPr>
              <w:shd w:val="clear" w:color="auto" w:fill="FFFFFF"/>
              <w:suppressAutoHyphens/>
              <w:spacing w:before="120" w:line="200" w:lineRule="exact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B1A" w:rsidRPr="001E783E" w:rsidRDefault="00FB2B1A" w:rsidP="00FB2B1A">
            <w:pPr>
              <w:suppressAutoHyphens/>
              <w:autoSpaceDE w:val="0"/>
              <w:jc w:val="right"/>
              <w:rPr>
                <w:rFonts w:eastAsia="Calibri" w:cs="Times New Roman"/>
                <w:sz w:val="22"/>
              </w:rPr>
            </w:pPr>
            <w:r w:rsidRPr="001E783E">
              <w:rPr>
                <w:rFonts w:eastAsia="Calibri" w:cs="Times New Roman"/>
                <w:sz w:val="22"/>
              </w:rPr>
              <w:t>Форма по ОКУД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B1A" w:rsidRPr="001E783E" w:rsidRDefault="00FB2B1A" w:rsidP="00FB2B1A">
            <w:pPr>
              <w:suppressAutoHyphens/>
              <w:autoSpaceDE w:val="0"/>
              <w:rPr>
                <w:rFonts w:eastAsia="Calibri" w:cs="Times New Roman"/>
                <w:sz w:val="22"/>
              </w:rPr>
            </w:pPr>
            <w:bookmarkStart w:id="1" w:name="_GoBack"/>
            <w:bookmarkEnd w:id="1"/>
          </w:p>
        </w:tc>
      </w:tr>
      <w:tr w:rsidR="00FB2B1A" w:rsidRPr="001E783E" w:rsidTr="00FB2B1A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B1A" w:rsidRPr="001E783E" w:rsidRDefault="00FB2B1A" w:rsidP="00FB2B1A">
            <w:pPr>
              <w:suppressAutoHyphens/>
              <w:autoSpaceDE w:val="0"/>
              <w:ind w:right="2301"/>
              <w:rPr>
                <w:rFonts w:eastAsia="Calibri" w:cs="Times New Roman"/>
                <w:sz w:val="22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B1A" w:rsidRPr="001E783E" w:rsidRDefault="00FB2B1A" w:rsidP="00FB2B1A">
            <w:pPr>
              <w:suppressAutoHyphens/>
              <w:autoSpaceDE w:val="0"/>
              <w:jc w:val="right"/>
              <w:rPr>
                <w:rFonts w:eastAsia="Calibri" w:cs="Times New Roman"/>
                <w:sz w:val="22"/>
              </w:rPr>
            </w:pPr>
            <w:r w:rsidRPr="001E783E">
              <w:rPr>
                <w:rFonts w:eastAsia="Calibri" w:cs="Times New Roman"/>
                <w:sz w:val="22"/>
              </w:rPr>
              <w:t>Дата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B1A" w:rsidRPr="001E783E" w:rsidRDefault="00FB2B1A" w:rsidP="00FB2B1A">
            <w:pPr>
              <w:suppressAutoHyphens/>
              <w:autoSpaceDE w:val="0"/>
              <w:rPr>
                <w:rFonts w:eastAsia="Calibri" w:cs="Times New Roman"/>
                <w:sz w:val="22"/>
              </w:rPr>
            </w:pPr>
          </w:p>
        </w:tc>
      </w:tr>
      <w:tr w:rsidR="00FB2B1A" w:rsidRPr="001E783E" w:rsidTr="00FB2B1A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Style w:val="13"/>
              <w:tblW w:w="0" w:type="auto"/>
              <w:tblLook w:val="04A0" w:firstRow="1" w:lastRow="0" w:firstColumn="1" w:lastColumn="0" w:noHBand="0" w:noVBand="1"/>
            </w:tblPr>
            <w:tblGrid>
              <w:gridCol w:w="10314"/>
            </w:tblGrid>
            <w:tr w:rsidR="00FB2B1A" w:rsidRPr="001E783E" w:rsidTr="00FB2B1A">
              <w:tc>
                <w:tcPr>
                  <w:tcW w:w="103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B1A" w:rsidRPr="001E783E" w:rsidRDefault="00FB2B1A" w:rsidP="00F74A8A">
                  <w:pPr>
                    <w:suppressAutoHyphens/>
                    <w:autoSpaceDE w:val="0"/>
                    <w:rPr>
                      <w:sz w:val="22"/>
                    </w:rPr>
                  </w:pPr>
                  <w:r w:rsidRPr="001E783E">
                    <w:rPr>
                      <w:sz w:val="22"/>
                    </w:rPr>
                    <w:t>Виды деятельности краевого государственного учреждения (обособленного подразделения)</w:t>
                  </w:r>
                </w:p>
                <w:p w:rsidR="00FB2B1A" w:rsidRPr="001E783E" w:rsidRDefault="00FB2B1A" w:rsidP="00F74A8A">
                  <w:pPr>
                    <w:shd w:val="clear" w:color="auto" w:fill="FFFFFF"/>
                    <w:tabs>
                      <w:tab w:val="left" w:pos="464"/>
                    </w:tabs>
                    <w:suppressAutoHyphens/>
                    <w:ind w:firstLine="567"/>
                    <w:rPr>
                      <w:rFonts w:eastAsia="Times New Roman"/>
                      <w:sz w:val="22"/>
                      <w:lang w:eastAsia="zh-CN"/>
                    </w:rPr>
                  </w:pPr>
                  <w:r w:rsidRPr="001E783E">
                    <w:rPr>
                      <w:rFonts w:eastAsia="Times New Roman"/>
                      <w:sz w:val="22"/>
                      <w:lang w:eastAsia="zh-CN"/>
                    </w:rPr>
                    <w:t>К основным видам деятельности Детского дома относятся следующие виды деятельности:</w:t>
                  </w:r>
                </w:p>
                <w:p w:rsidR="00FB2B1A" w:rsidRPr="001E783E" w:rsidRDefault="00FB2B1A" w:rsidP="00F74A8A">
                  <w:pPr>
                    <w:shd w:val="clear" w:color="auto" w:fill="FFFFFF"/>
                    <w:suppressAutoHyphens/>
                    <w:ind w:firstLine="567"/>
                    <w:rPr>
                      <w:rFonts w:eastAsia="Times New Roman"/>
                      <w:sz w:val="22"/>
                      <w:lang w:eastAsia="zh-CN"/>
                    </w:rPr>
                  </w:pPr>
                  <w:r w:rsidRPr="001E783E">
                    <w:rPr>
                      <w:rFonts w:eastAsia="Times New Roman"/>
                      <w:sz w:val="22"/>
                      <w:lang w:eastAsia="zh-CN"/>
                    </w:rPr>
                    <w:t xml:space="preserve">1) круглосуточный прием и содержание детей, а также детей, временно помещенных в Детский дом по заявлению законных представителей, в том числе создание условий пребывания детей в Детском доме, приближенных к семейным и обеспечивающих безопасность детей; </w:t>
                  </w:r>
                </w:p>
                <w:p w:rsidR="00FB2B1A" w:rsidRPr="001E783E" w:rsidRDefault="00FB2B1A" w:rsidP="00F74A8A">
                  <w:pPr>
                    <w:shd w:val="clear" w:color="auto" w:fill="FFFFFF"/>
                    <w:suppressAutoHyphens/>
                    <w:ind w:firstLine="567"/>
                    <w:rPr>
                      <w:rFonts w:eastAsia="Times New Roman"/>
                      <w:sz w:val="22"/>
                      <w:lang w:eastAsia="zh-CN"/>
                    </w:rPr>
                  </w:pPr>
                  <w:r w:rsidRPr="001E783E">
                    <w:rPr>
                      <w:rFonts w:eastAsia="Times New Roman"/>
                      <w:sz w:val="22"/>
                      <w:lang w:eastAsia="zh-CN"/>
                    </w:rPr>
                    <w:lastRenderedPageBreak/>
                    <w:t xml:space="preserve">2) уход за детьми, организация физического развития детей с учетом возраста и индивидуальных особенностей, организация получения детьми образования, а также воспитание детей, в том числе физическое, познавательно-речевое, социально-личностное, художественно-эстетическое, включая духовно-нравственное, патриотическое, трудовое, с привлечением детей к </w:t>
                  </w:r>
                  <w:proofErr w:type="spellStart"/>
                  <w:r w:rsidRPr="001E783E">
                    <w:rPr>
                      <w:rFonts w:eastAsia="Times New Roman"/>
                      <w:sz w:val="22"/>
                      <w:lang w:eastAsia="zh-CN"/>
                    </w:rPr>
                    <w:t>самообслуживающему</w:t>
                  </w:r>
                  <w:proofErr w:type="spellEnd"/>
                  <w:r w:rsidRPr="001E783E">
                    <w:rPr>
                      <w:rFonts w:eastAsia="Times New Roman"/>
                      <w:sz w:val="22"/>
                      <w:lang w:eastAsia="zh-CN"/>
                    </w:rPr>
                    <w:t xml:space="preserve"> труду, мероприятиям по благоустройству территории Детского дома, в учебных мастерских и подсобных хозяйствах;</w:t>
                  </w:r>
                </w:p>
                <w:p w:rsidR="00FB2B1A" w:rsidRPr="001E783E" w:rsidRDefault="00FB2B1A" w:rsidP="00F74A8A">
                  <w:pPr>
                    <w:shd w:val="clear" w:color="auto" w:fill="FFFFFF"/>
                    <w:suppressAutoHyphens/>
                    <w:ind w:firstLine="567"/>
                    <w:rPr>
                      <w:rFonts w:eastAsia="Times New Roman"/>
                      <w:sz w:val="22"/>
                      <w:lang w:eastAsia="zh-CN"/>
                    </w:rPr>
                  </w:pPr>
                  <w:r w:rsidRPr="001E783E">
                    <w:rPr>
                      <w:rFonts w:eastAsia="Times New Roman"/>
                      <w:sz w:val="22"/>
                      <w:lang w:eastAsia="zh-CN"/>
                    </w:rPr>
                    <w:t>3) осуществление полномочий опекуна (попечителя) в отношении детей, в том числе защита прав и законных интересов детей;</w:t>
                  </w:r>
                </w:p>
                <w:p w:rsidR="00FB2B1A" w:rsidRPr="001E783E" w:rsidRDefault="00FB2B1A" w:rsidP="00F74A8A">
                  <w:pPr>
                    <w:shd w:val="clear" w:color="auto" w:fill="FFFFFF"/>
                    <w:suppressAutoHyphens/>
                    <w:ind w:firstLine="567"/>
                    <w:rPr>
                      <w:rFonts w:eastAsia="Times New Roman"/>
                      <w:sz w:val="22"/>
                      <w:lang w:eastAsia="zh-CN"/>
                    </w:rPr>
                  </w:pPr>
                  <w:r w:rsidRPr="001E783E">
                    <w:rPr>
                      <w:rFonts w:eastAsia="Times New Roman"/>
                      <w:sz w:val="22"/>
                      <w:lang w:eastAsia="zh-CN"/>
                    </w:rPr>
                    <w:t>4) деятельность по предупреждению нарушения личных неимущественных и имущественных прав детей;</w:t>
                  </w:r>
                </w:p>
                <w:p w:rsidR="00FB2B1A" w:rsidRPr="001E783E" w:rsidRDefault="00FB2B1A" w:rsidP="00F74A8A">
                  <w:pPr>
                    <w:shd w:val="clear" w:color="auto" w:fill="FFFFFF"/>
                    <w:suppressAutoHyphens/>
                    <w:ind w:firstLine="567"/>
                    <w:rPr>
                      <w:rFonts w:eastAsia="Times New Roman"/>
                      <w:sz w:val="22"/>
                      <w:lang w:eastAsia="zh-CN"/>
                    </w:rPr>
                  </w:pPr>
                  <w:r w:rsidRPr="001E783E">
                    <w:rPr>
                      <w:rFonts w:eastAsia="Times New Roman"/>
                      <w:sz w:val="22"/>
                      <w:lang w:eastAsia="zh-CN"/>
                    </w:rPr>
                    <w:t>5) консультативная, психологическая, педагогическая, юридическая, социальная и иная помощь родителям детей в целях профилактики отказа родителей от воспитания своих детей, ограничения их в родительских правах, лишения их родительских прав, а также в целях обеспечения возможности восстановления родителей в родительских правах или отмены ограничения родительских прав;</w:t>
                  </w:r>
                </w:p>
                <w:p w:rsidR="00FB2B1A" w:rsidRPr="001E783E" w:rsidRDefault="00FB2B1A" w:rsidP="00F74A8A">
                  <w:pPr>
                    <w:shd w:val="clear" w:color="auto" w:fill="FFFFFF"/>
                    <w:suppressAutoHyphens/>
                    <w:ind w:firstLine="567"/>
                    <w:rPr>
                      <w:rFonts w:eastAsia="Times New Roman"/>
                      <w:sz w:val="22"/>
                      <w:lang w:eastAsia="zh-CN"/>
                    </w:rPr>
                  </w:pPr>
                  <w:r w:rsidRPr="001E783E">
                    <w:rPr>
                      <w:rFonts w:eastAsia="Times New Roman"/>
                      <w:sz w:val="22"/>
                      <w:lang w:eastAsia="zh-CN"/>
                    </w:rPr>
                    <w:t>6) организация содействия устройству детей на воспитание в семью, включая консультирование лиц, желающих усыновить (удочерить) или принять под опеку (попечительство) ребенка, по вопросам семейного устройства и защиты прав детей, в том числе участия в подготовке граждан, желающих принять детей на воспитание в свои семьи, организуемой органами опеки и попечительства или организациями, наделенными полномочием по такой подготовке;</w:t>
                  </w:r>
                </w:p>
                <w:p w:rsidR="00FB2B1A" w:rsidRPr="001E783E" w:rsidRDefault="00FB2B1A" w:rsidP="00F74A8A">
                  <w:pPr>
                    <w:shd w:val="clear" w:color="auto" w:fill="FFFFFF"/>
                    <w:suppressAutoHyphens/>
                    <w:ind w:firstLine="567"/>
                    <w:rPr>
                      <w:rFonts w:eastAsia="Times New Roman"/>
                      <w:sz w:val="22"/>
                      <w:lang w:eastAsia="zh-CN"/>
                    </w:rPr>
                  </w:pPr>
                  <w:r w:rsidRPr="001E783E">
                    <w:rPr>
                      <w:rFonts w:eastAsia="Times New Roman"/>
                      <w:sz w:val="22"/>
                      <w:lang w:eastAsia="zh-CN"/>
                    </w:rPr>
                    <w:t>7) организация проведения информационных кампаний по привлечению лиц, желающих усыновить (удочерить) или принять под опеку (попечительство) ребенка, а также по проведению совместных культурно-массовых мероприятий с такими лицами, благотворительными организациями, волонтерами и другими лицами;</w:t>
                  </w:r>
                </w:p>
                <w:p w:rsidR="00FB2B1A" w:rsidRPr="001E783E" w:rsidRDefault="00FB2B1A" w:rsidP="00F74A8A">
                  <w:pPr>
                    <w:shd w:val="clear" w:color="auto" w:fill="FFFFFF"/>
                    <w:suppressAutoHyphens/>
                    <w:ind w:firstLine="567"/>
                    <w:rPr>
                      <w:rFonts w:eastAsia="Times New Roman"/>
                      <w:sz w:val="22"/>
                      <w:lang w:eastAsia="zh-CN"/>
                    </w:rPr>
                  </w:pPr>
                  <w:r w:rsidRPr="001E783E">
                    <w:rPr>
                      <w:rFonts w:eastAsia="Times New Roman"/>
                      <w:sz w:val="22"/>
                      <w:lang w:eastAsia="zh-CN"/>
                    </w:rPr>
                    <w:t>8) подготовка детей к усыновлению (удочерению) и передаче по опеку (попечительство);</w:t>
                  </w:r>
                </w:p>
                <w:p w:rsidR="00FB2B1A" w:rsidRPr="001E783E" w:rsidRDefault="00FB2B1A" w:rsidP="00F74A8A">
                  <w:pPr>
                    <w:shd w:val="clear" w:color="auto" w:fill="FFFFFF"/>
                    <w:suppressAutoHyphens/>
                    <w:ind w:firstLine="567"/>
                    <w:rPr>
                      <w:rFonts w:eastAsia="Times New Roman"/>
                      <w:sz w:val="22"/>
                      <w:lang w:eastAsia="zh-CN"/>
                    </w:rPr>
                  </w:pPr>
                  <w:r w:rsidRPr="001E783E">
                    <w:rPr>
                      <w:rFonts w:eastAsia="Times New Roman"/>
                      <w:sz w:val="22"/>
                      <w:lang w:eastAsia="zh-CN"/>
                    </w:rPr>
                    <w:t>9) подбор и подготовка граждан, выразивших желание стать опекунами или попечителями несовершеннолетних граждан либо принять детей в семью на воспитание в иных установленных семейным законодательством Российской Федерации формах, в порядке, установленном Правилами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родителей, утвержденными постановлением Правительства Российской Федерации от 18 мая 2009 г. № 423 «Об отдельных вопросах осуществления опеки и попечительства в отношении несовершеннолетних граждан»;</w:t>
                  </w:r>
                </w:p>
                <w:p w:rsidR="00FB2B1A" w:rsidRPr="001E783E" w:rsidRDefault="00FB2B1A" w:rsidP="00F74A8A">
                  <w:pPr>
                    <w:shd w:val="clear" w:color="auto" w:fill="FFFFFF"/>
                    <w:suppressAutoHyphens/>
                    <w:ind w:firstLine="567"/>
                    <w:rPr>
                      <w:rFonts w:eastAsia="Times New Roman"/>
                      <w:sz w:val="22"/>
                      <w:lang w:eastAsia="zh-CN"/>
                    </w:rPr>
                  </w:pPr>
                  <w:r w:rsidRPr="001E783E">
                    <w:rPr>
                      <w:rFonts w:eastAsia="Times New Roman"/>
                      <w:sz w:val="22"/>
                      <w:lang w:eastAsia="zh-CN"/>
                    </w:rPr>
                    <w:t>10) восстановление нарушенных прав детей и представление интересов детей в отношениях с любыми физическими и юридическими лицами, в том числе в судах;</w:t>
                  </w:r>
                </w:p>
                <w:p w:rsidR="00FB2B1A" w:rsidRPr="001E783E" w:rsidRDefault="00FB2B1A" w:rsidP="00F74A8A">
                  <w:pPr>
                    <w:shd w:val="clear" w:color="auto" w:fill="FFFFFF"/>
                    <w:suppressAutoHyphens/>
                    <w:ind w:firstLine="567"/>
                    <w:rPr>
                      <w:rFonts w:eastAsia="Times New Roman"/>
                      <w:sz w:val="22"/>
                      <w:lang w:eastAsia="zh-CN"/>
                    </w:rPr>
                  </w:pPr>
                  <w:r w:rsidRPr="001E783E">
                    <w:rPr>
                      <w:rFonts w:eastAsia="Times New Roman"/>
                      <w:sz w:val="22"/>
                      <w:lang w:eastAsia="zh-CN"/>
                    </w:rPr>
                    <w:lastRenderedPageBreak/>
                    <w:t>11) психолого-медико-педагогическая реабилитация детей, в том числе реализация мероприятий по оказанию детям, находящимся в Детском доме, психологической (психолого-педагогической) помощи, включая организацию психопрофилактической и психокоррекционной работы, психологической помощи детям, возвращенным в Детский дом после устройства на воспитание в семью;</w:t>
                  </w:r>
                </w:p>
                <w:p w:rsidR="00FB2B1A" w:rsidRPr="001E783E" w:rsidRDefault="00FB2B1A" w:rsidP="00F74A8A">
                  <w:pPr>
                    <w:shd w:val="clear" w:color="auto" w:fill="FFFFFF"/>
                    <w:suppressAutoHyphens/>
                    <w:ind w:firstLine="567"/>
                    <w:rPr>
                      <w:rFonts w:eastAsia="Times New Roman"/>
                      <w:sz w:val="22"/>
                      <w:lang w:eastAsia="zh-CN"/>
                    </w:rPr>
                  </w:pPr>
                  <w:r w:rsidRPr="001E783E">
                    <w:rPr>
                      <w:rFonts w:eastAsia="Times New Roman"/>
                      <w:sz w:val="22"/>
                      <w:lang w:eastAsia="zh-CN"/>
                    </w:rPr>
                    <w:t>12) создание условий доступности получения детьми с ограниченными возможностями здоровья и детьми-инвалидами услуг, предоставляемых Детским домом;</w:t>
                  </w:r>
                </w:p>
                <w:p w:rsidR="00FB2B1A" w:rsidRPr="001E783E" w:rsidRDefault="00FB2B1A" w:rsidP="00F74A8A">
                  <w:pPr>
                    <w:shd w:val="clear" w:color="auto" w:fill="FFFFFF"/>
                    <w:suppressAutoHyphens/>
                    <w:ind w:firstLine="567"/>
                    <w:rPr>
                      <w:rFonts w:eastAsia="Times New Roman"/>
                      <w:sz w:val="22"/>
                      <w:lang w:eastAsia="zh-CN"/>
                    </w:rPr>
                  </w:pPr>
                  <w:r w:rsidRPr="001E783E">
                    <w:rPr>
                      <w:rFonts w:eastAsia="Times New Roman"/>
                      <w:sz w:val="22"/>
                      <w:lang w:eastAsia="zh-CN"/>
                    </w:rPr>
                    <w:t>13) осуществление мероприятий по обеспечения оптимального физического и нервно-психического развития детей;</w:t>
                  </w:r>
                </w:p>
                <w:p w:rsidR="00FB2B1A" w:rsidRPr="001E783E" w:rsidRDefault="00FB2B1A" w:rsidP="00F74A8A">
                  <w:pPr>
                    <w:shd w:val="clear" w:color="auto" w:fill="FFFFFF"/>
                    <w:suppressAutoHyphens/>
                    <w:ind w:firstLine="567"/>
                    <w:rPr>
                      <w:rFonts w:eastAsia="Times New Roman"/>
                      <w:sz w:val="22"/>
                      <w:lang w:eastAsia="zh-CN"/>
                    </w:rPr>
                  </w:pPr>
                  <w:r w:rsidRPr="001E783E">
                    <w:rPr>
                      <w:rFonts w:eastAsia="Times New Roman"/>
                      <w:sz w:val="22"/>
                      <w:lang w:eastAsia="zh-CN"/>
                    </w:rPr>
                    <w:t>14) оказание медицинской помощи детям, осуществляемой в порядке, устанавливаемом Министерством здравоохранения Российской Федерации;</w:t>
                  </w:r>
                </w:p>
                <w:p w:rsidR="00FB2B1A" w:rsidRPr="001E783E" w:rsidRDefault="00FB2B1A" w:rsidP="00F74A8A">
                  <w:pPr>
                    <w:shd w:val="clear" w:color="auto" w:fill="FFFFFF"/>
                    <w:suppressAutoHyphens/>
                    <w:ind w:firstLine="567"/>
                    <w:rPr>
                      <w:rFonts w:eastAsia="Times New Roman"/>
                      <w:sz w:val="22"/>
                      <w:lang w:eastAsia="zh-CN"/>
                    </w:rPr>
                  </w:pPr>
                  <w:r w:rsidRPr="001E783E">
                    <w:rPr>
                      <w:rFonts w:eastAsia="Times New Roman"/>
                      <w:sz w:val="22"/>
                      <w:lang w:eastAsia="zh-CN"/>
                    </w:rPr>
                    <w:t>15) организация и проведение профилактических и иных медицинских осмотров, а также диспансеризация детей в порядке, установленном законодательством Российской Федерации;</w:t>
                  </w:r>
                </w:p>
                <w:p w:rsidR="00FB2B1A" w:rsidRPr="001E783E" w:rsidRDefault="00FB2B1A" w:rsidP="00F74A8A">
                  <w:pPr>
                    <w:shd w:val="clear" w:color="auto" w:fill="FFFFFF"/>
                    <w:suppressAutoHyphens/>
                    <w:ind w:firstLine="567"/>
                    <w:rPr>
                      <w:rFonts w:eastAsia="Times New Roman"/>
                      <w:sz w:val="22"/>
                      <w:lang w:eastAsia="zh-CN"/>
                    </w:rPr>
                  </w:pPr>
                  <w:r w:rsidRPr="001E783E">
                    <w:rPr>
                      <w:rFonts w:eastAsia="Times New Roman"/>
                      <w:sz w:val="22"/>
                      <w:lang w:eastAsia="zh-CN"/>
                    </w:rPr>
                    <w:t>16) оказание детям квалифицированной помощи в обучении и коррекции имеющихся проблем в развитии;</w:t>
                  </w:r>
                </w:p>
                <w:p w:rsidR="00FB2B1A" w:rsidRPr="001E783E" w:rsidRDefault="00FB2B1A" w:rsidP="00F74A8A">
                  <w:pPr>
                    <w:shd w:val="clear" w:color="auto" w:fill="FFFFFF"/>
                    <w:suppressAutoHyphens/>
                    <w:ind w:firstLine="567"/>
                    <w:rPr>
                      <w:rFonts w:eastAsia="Times New Roman"/>
                      <w:sz w:val="22"/>
                      <w:lang w:eastAsia="zh-CN"/>
                    </w:rPr>
                  </w:pPr>
                  <w:r w:rsidRPr="001E783E">
                    <w:rPr>
                      <w:rFonts w:eastAsia="Times New Roman"/>
                      <w:sz w:val="22"/>
                      <w:lang w:eastAsia="zh-CN"/>
                    </w:rPr>
                    <w:t>17) организация, обеспечение и оптимизация санитарно-гигиенического и противоэпидемического режимов, режима дня, рационального питания и двигательного режима детей;</w:t>
                  </w:r>
                </w:p>
                <w:p w:rsidR="00FB2B1A" w:rsidRPr="001E783E" w:rsidRDefault="00FB2B1A" w:rsidP="00F74A8A">
                  <w:pPr>
                    <w:shd w:val="clear" w:color="auto" w:fill="FFFFFF"/>
                    <w:suppressAutoHyphens/>
                    <w:ind w:firstLine="567"/>
                    <w:rPr>
                      <w:rFonts w:eastAsia="Times New Roman"/>
                      <w:sz w:val="22"/>
                      <w:lang w:eastAsia="zh-CN"/>
                    </w:rPr>
                  </w:pPr>
                  <w:r w:rsidRPr="001E783E">
                    <w:rPr>
                      <w:rFonts w:eastAsia="Times New Roman"/>
                      <w:sz w:val="22"/>
                      <w:lang w:eastAsia="zh-CN"/>
                    </w:rPr>
                    <w:t>18) осуществление реализации индивидуальных программ реабилитации детей-инвалидов;</w:t>
                  </w:r>
                </w:p>
                <w:p w:rsidR="00FB2B1A" w:rsidRPr="001E783E" w:rsidRDefault="00FB2B1A" w:rsidP="00F74A8A">
                  <w:pPr>
                    <w:shd w:val="clear" w:color="auto" w:fill="FFFFFF"/>
                    <w:suppressAutoHyphens/>
                    <w:ind w:firstLine="567"/>
                    <w:rPr>
                      <w:rFonts w:eastAsia="Times New Roman"/>
                      <w:sz w:val="22"/>
                      <w:lang w:eastAsia="zh-CN"/>
                    </w:rPr>
                  </w:pPr>
                  <w:r w:rsidRPr="001E783E">
                    <w:rPr>
                      <w:rFonts w:eastAsia="Times New Roman"/>
                      <w:sz w:val="22"/>
                      <w:lang w:eastAsia="zh-CN"/>
                    </w:rPr>
                    <w:t>19) организация отдыха и оздоровления детей;</w:t>
                  </w:r>
                </w:p>
                <w:p w:rsidR="00FB2B1A" w:rsidRPr="001E783E" w:rsidRDefault="00FB2B1A" w:rsidP="00F74A8A">
                  <w:pPr>
                    <w:shd w:val="clear" w:color="auto" w:fill="FFFFFF"/>
                    <w:suppressAutoHyphens/>
                    <w:ind w:firstLine="567"/>
                    <w:rPr>
                      <w:rFonts w:eastAsia="Times New Roman"/>
                      <w:sz w:val="22"/>
                      <w:lang w:eastAsia="zh-CN"/>
                    </w:rPr>
                  </w:pPr>
                  <w:r w:rsidRPr="001E783E">
                    <w:rPr>
                      <w:rFonts w:eastAsia="Times New Roman"/>
                      <w:sz w:val="22"/>
                      <w:lang w:eastAsia="zh-CN"/>
                    </w:rPr>
                    <w:t>20) выявление несовершеннолетних граждан, нуждающихся в установлении над ними опеки или попечительства, включая обследование условий жизни таких несовершеннолетних граждан и их семей, в порядке, установленном Правилами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 , или иными организациями, в том числе организациями для детей-сирот и детей, оставшихся без попечения родителей, утвержденными постановлением Правительства Российской Федерации от 18 мая 2009 г. № 423 «Об отдельных вопросах осуществления опеки и попечительства в отношении несовершеннолетних граждан»;</w:t>
                  </w:r>
                </w:p>
                <w:p w:rsidR="00FB2B1A" w:rsidRPr="001E783E" w:rsidRDefault="00FB2B1A" w:rsidP="00F74A8A">
                  <w:pPr>
                    <w:shd w:val="clear" w:color="auto" w:fill="FFFFFF"/>
                    <w:suppressAutoHyphens/>
                    <w:ind w:firstLine="567"/>
                    <w:rPr>
                      <w:rFonts w:eastAsia="Times New Roman"/>
                      <w:sz w:val="22"/>
                      <w:lang w:eastAsia="zh-CN"/>
                    </w:rPr>
                  </w:pPr>
                  <w:r w:rsidRPr="001E783E">
                    <w:rPr>
                      <w:rFonts w:eastAsia="Times New Roman"/>
                      <w:sz w:val="22"/>
                      <w:lang w:eastAsia="zh-CN"/>
                    </w:rPr>
                    <w:t>21) предоставление отчетов опекуна или попечителя о хранении, об использовании имущества несовершеннолетнего подопечного и об управлении таким имуществом в порядке, установленном Правилами ведения личных дел несовершеннолетних подопечных, утвержденными постановлением Правительства Российской Федерации от 18 мая 2009 г. № 423 «Об отдельных вопросах осуществления опеки и попечительства в отношении несовершеннолетних граждан»;</w:t>
                  </w:r>
                </w:p>
                <w:p w:rsidR="00FB2B1A" w:rsidRPr="001E783E" w:rsidRDefault="00FB2B1A" w:rsidP="00F74A8A">
                  <w:pPr>
                    <w:shd w:val="clear" w:color="auto" w:fill="FFFFFF"/>
                    <w:suppressAutoHyphens/>
                    <w:ind w:firstLine="567"/>
                    <w:rPr>
                      <w:rFonts w:eastAsia="Times New Roman"/>
                      <w:sz w:val="22"/>
                      <w:lang w:eastAsia="zh-CN"/>
                    </w:rPr>
                  </w:pPr>
                  <w:r w:rsidRPr="001E783E">
                    <w:rPr>
                      <w:rFonts w:eastAsia="Times New Roman"/>
                      <w:sz w:val="22"/>
                      <w:lang w:eastAsia="zh-CN"/>
                    </w:rPr>
                    <w:t>22) ведение в установленном порядке личных дел детей;</w:t>
                  </w:r>
                </w:p>
                <w:p w:rsidR="00FB2B1A" w:rsidRPr="001E783E" w:rsidRDefault="00FB2B1A" w:rsidP="00F74A8A">
                  <w:pPr>
                    <w:shd w:val="clear" w:color="auto" w:fill="FFFFFF"/>
                    <w:suppressAutoHyphens/>
                    <w:ind w:firstLine="567"/>
                    <w:rPr>
                      <w:rFonts w:eastAsia="Times New Roman"/>
                      <w:sz w:val="22"/>
                      <w:lang w:eastAsia="zh-CN"/>
                    </w:rPr>
                  </w:pPr>
                  <w:r w:rsidRPr="001E783E">
                    <w:rPr>
                      <w:rFonts w:eastAsia="Times New Roman"/>
                      <w:sz w:val="22"/>
                      <w:lang w:eastAsia="zh-CN"/>
                    </w:rPr>
                    <w:t>23) 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ребенка;</w:t>
                  </w:r>
                </w:p>
                <w:p w:rsidR="00FB2B1A" w:rsidRPr="001E783E" w:rsidRDefault="00FB2B1A" w:rsidP="00F74A8A">
                  <w:pPr>
                    <w:shd w:val="clear" w:color="auto" w:fill="FFFFFF"/>
                    <w:suppressAutoHyphens/>
                    <w:ind w:firstLine="567"/>
                    <w:rPr>
                      <w:rFonts w:eastAsia="Times New Roman"/>
                      <w:sz w:val="22"/>
                      <w:lang w:eastAsia="zh-CN"/>
                    </w:rPr>
                  </w:pPr>
                  <w:r w:rsidRPr="001E783E">
                    <w:rPr>
                      <w:rFonts w:eastAsia="Times New Roman"/>
                      <w:sz w:val="22"/>
                      <w:lang w:eastAsia="zh-CN"/>
                    </w:rPr>
                    <w:lastRenderedPageBreak/>
                    <w:t>24) оказание консультативной, психологической, педагогической, юридической, социальной и иной помощи лицам из числа детей, завершивших пребывание в Детском доме, в соответствии с законодательством Российской Федерации и законодательством Хабаровского края;</w:t>
                  </w:r>
                </w:p>
                <w:p w:rsidR="00FB2B1A" w:rsidRPr="001E783E" w:rsidRDefault="00FB2B1A" w:rsidP="00FB2B1A">
                  <w:pPr>
                    <w:shd w:val="clear" w:color="auto" w:fill="FFFFFF"/>
                    <w:suppressAutoHyphens/>
                    <w:ind w:firstLine="567"/>
                    <w:jc w:val="left"/>
                    <w:rPr>
                      <w:rFonts w:eastAsia="Times New Roman"/>
                      <w:sz w:val="22"/>
                      <w:lang w:eastAsia="zh-CN"/>
                    </w:rPr>
                  </w:pPr>
                </w:p>
              </w:tc>
            </w:tr>
            <w:tr w:rsidR="00FB2B1A" w:rsidRPr="001E783E" w:rsidTr="00FB2B1A">
              <w:tc>
                <w:tcPr>
                  <w:tcW w:w="103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B1A" w:rsidRPr="001E783E" w:rsidRDefault="00FB2B1A" w:rsidP="00FB2B1A">
                  <w:pPr>
                    <w:suppressAutoHyphens/>
                    <w:autoSpaceDE w:val="0"/>
                    <w:rPr>
                      <w:color w:val="000000"/>
                      <w:sz w:val="22"/>
                    </w:rPr>
                  </w:pPr>
                  <w:r w:rsidRPr="001E783E">
                    <w:rPr>
                      <w:color w:val="000000"/>
                      <w:sz w:val="22"/>
                    </w:rPr>
                    <w:lastRenderedPageBreak/>
                    <w:t>Вид краевого государственного учреждения (указывается вид краевого государственного учреждения из базового (отраслевого) перечня: Организация, осуществляющая обучение</w:t>
                  </w:r>
                </w:p>
              </w:tc>
            </w:tr>
            <w:tr w:rsidR="00FB2B1A" w:rsidRPr="001E783E" w:rsidTr="00FB2B1A">
              <w:tc>
                <w:tcPr>
                  <w:tcW w:w="103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B1A" w:rsidRPr="001E783E" w:rsidRDefault="00FB2B1A" w:rsidP="00FB2B1A">
                  <w:pPr>
                    <w:suppressAutoHyphens/>
                    <w:autoSpaceDE w:val="0"/>
                    <w:rPr>
                      <w:sz w:val="22"/>
                    </w:rPr>
                  </w:pPr>
                </w:p>
              </w:tc>
            </w:tr>
            <w:tr w:rsidR="00FB2B1A" w:rsidRPr="001E783E" w:rsidTr="00FB2B1A">
              <w:tc>
                <w:tcPr>
                  <w:tcW w:w="103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B1A" w:rsidRPr="001E783E" w:rsidRDefault="00FB2B1A" w:rsidP="00FB2B1A">
                  <w:pPr>
                    <w:suppressAutoHyphens/>
                    <w:autoSpaceDE w:val="0"/>
                    <w:rPr>
                      <w:rFonts w:eastAsia="Arial"/>
                      <w:sz w:val="22"/>
                      <w:u w:val="single"/>
                      <w:lang w:eastAsia="zh-CN"/>
                    </w:rPr>
                  </w:pPr>
                  <w:r w:rsidRPr="001E783E">
                    <w:rPr>
                      <w:rFonts w:eastAsia="Arial"/>
                      <w:sz w:val="22"/>
                      <w:lang w:eastAsia="zh-CN"/>
                    </w:rPr>
                    <w:t xml:space="preserve">Периодичность </w:t>
                  </w:r>
                  <w:r w:rsidRPr="001E783E">
                    <w:rPr>
                      <w:rFonts w:eastAsia="Arial"/>
                      <w:sz w:val="22"/>
                      <w:u w:val="single"/>
                      <w:lang w:eastAsia="zh-CN"/>
                    </w:rPr>
                    <w:t>ежеквартально</w:t>
                  </w:r>
                </w:p>
                <w:p w:rsidR="00FB2B1A" w:rsidRPr="001E783E" w:rsidRDefault="00FB2B1A" w:rsidP="00FB2B1A">
                  <w:pPr>
                    <w:suppressAutoHyphens/>
                    <w:autoSpaceDE w:val="0"/>
                    <w:rPr>
                      <w:rFonts w:eastAsia="Arial"/>
                      <w:sz w:val="22"/>
                      <w:u w:val="single"/>
                      <w:lang w:eastAsia="zh-CN"/>
                    </w:rPr>
                  </w:pPr>
                  <w:r w:rsidRPr="001E783E">
                    <w:rPr>
                      <w:rFonts w:eastAsia="Arial"/>
                      <w:sz w:val="22"/>
                      <w:u w:val="single"/>
                      <w:lang w:eastAsia="zh-CN"/>
                    </w:rPr>
                    <w:t>(указывается в соответствии с периодичностью представления отчета о выполнении государственного задания, установленной в государственном задании)</w:t>
                  </w:r>
                </w:p>
              </w:tc>
            </w:tr>
          </w:tbl>
          <w:p w:rsidR="00FB2B1A" w:rsidRPr="001E783E" w:rsidRDefault="00FB2B1A" w:rsidP="00FB2B1A">
            <w:pPr>
              <w:suppressAutoHyphens/>
              <w:jc w:val="left"/>
              <w:rPr>
                <w:rFonts w:eastAsia="Times New Roman" w:cs="Times New Roman"/>
                <w:sz w:val="22"/>
                <w:lang w:eastAsia="zh-CN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B1A" w:rsidRPr="001E783E" w:rsidRDefault="00FB2B1A" w:rsidP="00FB2B1A">
            <w:pPr>
              <w:suppressAutoHyphens/>
              <w:autoSpaceDE w:val="0"/>
              <w:jc w:val="right"/>
              <w:rPr>
                <w:rFonts w:eastAsia="Calibri" w:cs="Times New Roman"/>
                <w:sz w:val="22"/>
              </w:rPr>
            </w:pPr>
            <w:r w:rsidRPr="001E783E">
              <w:rPr>
                <w:rFonts w:eastAsia="Calibri" w:cs="Times New Roman"/>
                <w:sz w:val="22"/>
              </w:rPr>
              <w:lastRenderedPageBreak/>
              <w:t>Код по сводному</w:t>
            </w:r>
          </w:p>
          <w:p w:rsidR="00FB2B1A" w:rsidRPr="001E783E" w:rsidRDefault="00FB2B1A" w:rsidP="00FB2B1A">
            <w:pPr>
              <w:suppressAutoHyphens/>
              <w:autoSpaceDE w:val="0"/>
              <w:jc w:val="right"/>
              <w:rPr>
                <w:rFonts w:eastAsia="Calibri" w:cs="Times New Roman"/>
                <w:sz w:val="22"/>
              </w:rPr>
            </w:pPr>
            <w:r w:rsidRPr="001E783E">
              <w:rPr>
                <w:rFonts w:eastAsia="Calibri" w:cs="Times New Roman"/>
                <w:sz w:val="22"/>
              </w:rPr>
              <w:t>реестру</w:t>
            </w:r>
          </w:p>
          <w:p w:rsidR="00FB2B1A" w:rsidRPr="001E783E" w:rsidRDefault="00FB2B1A" w:rsidP="00FB2B1A">
            <w:pPr>
              <w:suppressAutoHyphens/>
              <w:autoSpaceDE w:val="0"/>
              <w:jc w:val="right"/>
              <w:rPr>
                <w:rFonts w:eastAsia="Calibri" w:cs="Times New Roman"/>
                <w:sz w:val="22"/>
              </w:rPr>
            </w:pPr>
          </w:p>
          <w:p w:rsidR="00FB2B1A" w:rsidRPr="001E783E" w:rsidRDefault="00FB2B1A" w:rsidP="00FB2B1A">
            <w:pPr>
              <w:suppressAutoHyphens/>
              <w:autoSpaceDE w:val="0"/>
              <w:jc w:val="right"/>
              <w:rPr>
                <w:rFonts w:eastAsia="Calibri" w:cs="Times New Roman"/>
                <w:sz w:val="22"/>
              </w:rPr>
            </w:pPr>
            <w:r w:rsidRPr="001E783E">
              <w:rPr>
                <w:rFonts w:eastAsia="Calibri" w:cs="Times New Roman"/>
                <w:sz w:val="22"/>
              </w:rPr>
              <w:t>По ОКВЭД</w:t>
            </w:r>
          </w:p>
          <w:p w:rsidR="00FB2B1A" w:rsidRPr="001E783E" w:rsidRDefault="00FB2B1A" w:rsidP="00FB2B1A">
            <w:pPr>
              <w:suppressAutoHyphens/>
              <w:autoSpaceDE w:val="0"/>
              <w:jc w:val="right"/>
              <w:rPr>
                <w:rFonts w:eastAsia="Calibri" w:cs="Times New Roman"/>
                <w:sz w:val="22"/>
              </w:rPr>
            </w:pPr>
            <w:r w:rsidRPr="001E783E">
              <w:rPr>
                <w:rFonts w:eastAsia="Calibri" w:cs="Times New Roman"/>
                <w:noProof/>
                <w:sz w:val="22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1639570</wp:posOffset>
                      </wp:positionH>
                      <wp:positionV relativeFrom="paragraph">
                        <wp:posOffset>76834</wp:posOffset>
                      </wp:positionV>
                      <wp:extent cx="1419225" cy="0"/>
                      <wp:effectExtent l="0" t="0" r="28575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419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B3E790" id="Прямая соединительная линия 3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29.1pt,6.05pt" to="240.8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FB2B1A" w:rsidRPr="001E783E" w:rsidRDefault="00CF628F" w:rsidP="00FB2B1A">
            <w:pPr>
              <w:suppressAutoHyphens/>
              <w:autoSpaceDE w:val="0"/>
              <w:jc w:val="righ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lastRenderedPageBreak/>
              <w:t>По ОКВЭД</w:t>
            </w:r>
          </w:p>
          <w:p w:rsidR="00FB2B1A" w:rsidRPr="001E783E" w:rsidRDefault="00FB2B1A" w:rsidP="00FB2B1A">
            <w:pPr>
              <w:suppressAutoHyphens/>
              <w:autoSpaceDE w:val="0"/>
              <w:jc w:val="right"/>
              <w:rPr>
                <w:rFonts w:eastAsia="Calibri" w:cs="Times New Roman"/>
                <w:sz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B1A" w:rsidRPr="001E783E" w:rsidRDefault="00FB2B1A" w:rsidP="00FB2B1A">
            <w:pPr>
              <w:suppressAutoHyphens/>
              <w:autoSpaceDE w:val="0"/>
              <w:rPr>
                <w:rFonts w:eastAsia="Calibri" w:cs="Times New Roman"/>
                <w:sz w:val="22"/>
              </w:rPr>
            </w:pPr>
          </w:p>
          <w:p w:rsidR="00FB2B1A" w:rsidRPr="001E783E" w:rsidRDefault="00FB2B1A" w:rsidP="00FB2B1A">
            <w:pPr>
              <w:suppressAutoHyphens/>
              <w:autoSpaceDE w:val="0"/>
              <w:rPr>
                <w:rFonts w:eastAsia="Calibri" w:cs="Times New Roman"/>
                <w:sz w:val="22"/>
              </w:rPr>
            </w:pPr>
            <w:r w:rsidRPr="001E783E">
              <w:rPr>
                <w:rFonts w:eastAsia="Calibri" w:cs="Times New Roman"/>
                <w:noProof/>
                <w:sz w:val="22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145414</wp:posOffset>
                      </wp:positionV>
                      <wp:extent cx="1409700" cy="0"/>
                      <wp:effectExtent l="0" t="0" r="1905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09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8A5D7E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75pt,11.45pt" to="106.2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FB2B1A" w:rsidRPr="001E783E" w:rsidRDefault="00FB2B1A" w:rsidP="00FB2B1A">
            <w:pPr>
              <w:suppressAutoHyphens/>
              <w:autoSpaceDE w:val="0"/>
              <w:rPr>
                <w:rFonts w:eastAsia="Calibri" w:cs="Times New Roman"/>
                <w:sz w:val="22"/>
              </w:rPr>
            </w:pPr>
          </w:p>
          <w:p w:rsidR="00FB2B1A" w:rsidRPr="001E783E" w:rsidRDefault="00FB2B1A" w:rsidP="00FB2B1A">
            <w:pPr>
              <w:suppressAutoHyphens/>
              <w:autoSpaceDE w:val="0"/>
              <w:rPr>
                <w:rFonts w:eastAsia="Calibri" w:cs="Times New Roman"/>
                <w:sz w:val="22"/>
              </w:rPr>
            </w:pPr>
            <w:r w:rsidRPr="001E783E">
              <w:rPr>
                <w:rFonts w:eastAsia="Calibri" w:cs="Times New Roman"/>
                <w:sz w:val="22"/>
              </w:rPr>
              <w:t>87.90</w:t>
            </w:r>
          </w:p>
          <w:p w:rsidR="00FB2B1A" w:rsidRPr="001E783E" w:rsidRDefault="00FB2B1A" w:rsidP="00FB2B1A">
            <w:pPr>
              <w:suppressAutoHyphens/>
              <w:autoSpaceDE w:val="0"/>
              <w:rPr>
                <w:rFonts w:eastAsia="Calibri" w:cs="Times New Roman"/>
                <w:sz w:val="22"/>
              </w:rPr>
            </w:pPr>
          </w:p>
          <w:p w:rsidR="00020AA3" w:rsidRDefault="00CF628F" w:rsidP="00FB2B1A">
            <w:pPr>
              <w:suppressAutoHyphens/>
              <w:autoSpaceDE w:val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lastRenderedPageBreak/>
              <w:t>85.41</w:t>
            </w:r>
          </w:p>
          <w:p w:rsidR="00FB2B1A" w:rsidRDefault="00FB2B1A" w:rsidP="00FB2B1A">
            <w:pPr>
              <w:suppressAutoHyphens/>
              <w:autoSpaceDE w:val="0"/>
              <w:rPr>
                <w:rFonts w:eastAsia="Calibri" w:cs="Times New Roman"/>
                <w:sz w:val="22"/>
              </w:rPr>
            </w:pPr>
          </w:p>
          <w:p w:rsidR="006100BA" w:rsidRPr="006100BA" w:rsidRDefault="006100BA" w:rsidP="006100BA">
            <w:pPr>
              <w:pStyle w:val="9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</w:tbl>
    <w:p w:rsidR="00500D32" w:rsidRDefault="00500D32" w:rsidP="00500D32">
      <w:pPr>
        <w:rPr>
          <w:lang w:eastAsia="zh-CN"/>
        </w:rPr>
      </w:pPr>
    </w:p>
    <w:p w:rsidR="001F701C" w:rsidRPr="00713DE1" w:rsidRDefault="001F701C" w:rsidP="00117AF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13DE1">
        <w:rPr>
          <w:rFonts w:ascii="Times New Roman" w:hAnsi="Times New Roman" w:cs="Times New Roman"/>
          <w:sz w:val="22"/>
          <w:szCs w:val="22"/>
        </w:rPr>
        <w:t>Часть 1. Сведения об оказываемых государственных услугах</w:t>
      </w:r>
      <w:r w:rsidR="00FB2B1A" w:rsidRPr="00713DE1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Pr="00713DE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F701C" w:rsidRPr="00713DE1" w:rsidRDefault="001F70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F701C" w:rsidRPr="00713DE1" w:rsidRDefault="001F701C" w:rsidP="008014C0">
      <w:pPr>
        <w:jc w:val="center"/>
        <w:rPr>
          <w:rFonts w:cs="Times New Roman"/>
          <w:sz w:val="22"/>
        </w:rPr>
      </w:pPr>
      <w:r w:rsidRPr="00713DE1">
        <w:rPr>
          <w:rStyle w:val="12"/>
          <w:rFonts w:cs="Times New Roman"/>
          <w:sz w:val="22"/>
        </w:rPr>
        <w:t>Раздел</w:t>
      </w:r>
      <w:r w:rsidR="00117AFC" w:rsidRPr="00713DE1">
        <w:rPr>
          <w:rFonts w:cs="Times New Roman"/>
          <w:sz w:val="22"/>
        </w:rPr>
        <w:t xml:space="preserve"> 1</w:t>
      </w:r>
    </w:p>
    <w:p w:rsidR="00713DE1" w:rsidRPr="00713DE1" w:rsidRDefault="00713DE1" w:rsidP="00713DE1">
      <w:pPr>
        <w:pStyle w:val="9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  <w:gridCol w:w="4677"/>
      </w:tblGrid>
      <w:tr w:rsidR="00117AFC" w:rsidRPr="00713DE1" w:rsidTr="00784109">
        <w:trPr>
          <w:trHeight w:val="1985"/>
        </w:trPr>
        <w:tc>
          <w:tcPr>
            <w:tcW w:w="10740" w:type="dxa"/>
            <w:vAlign w:val="center"/>
          </w:tcPr>
          <w:p w:rsidR="00117AFC" w:rsidRPr="00713DE1" w:rsidRDefault="00117AFC" w:rsidP="007841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3DE1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государственной услуги - </w:t>
            </w:r>
            <w:r w:rsidR="00B40454" w:rsidRPr="00713DE1">
              <w:rPr>
                <w:rFonts w:ascii="Times New Roman" w:eastAsia="Calibri" w:hAnsi="Times New Roman" w:cs="Times New Roman"/>
                <w:sz w:val="22"/>
                <w:szCs w:val="22"/>
                <w:u w:val="single"/>
                <w:lang w:eastAsia="en-US"/>
              </w:rPr>
              <w:t>Содержание и воспитание детей-сирот и детей, оставшихся без попечения родителей, детей, находящихся в трудной жизненной ситуации</w:t>
            </w:r>
          </w:p>
          <w:p w:rsidR="00117AFC" w:rsidRPr="00713DE1" w:rsidRDefault="00117AFC" w:rsidP="007841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713DE1"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государственной услуги - </w:t>
            </w:r>
            <w:r w:rsidR="00B40454" w:rsidRPr="00BB78E1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eastAsia="en-US"/>
              </w:rPr>
              <w:t>Дети-сироты и дети, оставшиеся без попечения родителей или законных представителей. Дети, находящиеся в трудной жизненной ситуации</w:t>
            </w:r>
          </w:p>
          <w:p w:rsidR="00117AFC" w:rsidRPr="00713DE1" w:rsidRDefault="00117AFC" w:rsidP="00117AF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3DE1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="00FB2B1A" w:rsidRPr="00713DE1">
              <w:rPr>
                <w:rFonts w:ascii="Times New Roman" w:hAnsi="Times New Roman" w:cs="Times New Roman"/>
                <w:sz w:val="22"/>
                <w:szCs w:val="22"/>
              </w:rPr>
              <w:t>Сведения о фактическом достижении показателей, характеризующих качество и (или) объем государственной услуги</w:t>
            </w:r>
          </w:p>
          <w:p w:rsidR="00117AFC" w:rsidRPr="00713DE1" w:rsidRDefault="00117AFC" w:rsidP="007841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3DE1">
              <w:rPr>
                <w:rFonts w:ascii="Times New Roman" w:hAnsi="Times New Roman" w:cs="Times New Roman"/>
                <w:sz w:val="22"/>
                <w:szCs w:val="22"/>
              </w:rPr>
              <w:t xml:space="preserve">3.1. </w:t>
            </w:r>
            <w:r w:rsidR="00FB2B1A" w:rsidRPr="00713DE1">
              <w:rPr>
                <w:rFonts w:ascii="Times New Roman" w:hAnsi="Times New Roman" w:cs="Times New Roman"/>
                <w:sz w:val="22"/>
                <w:szCs w:val="22"/>
              </w:rPr>
              <w:t>Сведения о фактическом достижении показателей, характеризующих качество</w:t>
            </w:r>
            <w:r w:rsidRPr="00713DE1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713DE1" w:rsidRPr="00713DE1" w:rsidRDefault="00713DE1" w:rsidP="007841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848"/>
              <w:gridCol w:w="1608"/>
            </w:tblGrid>
            <w:tr w:rsidR="00117AFC" w:rsidRPr="00713DE1" w:rsidTr="00784109">
              <w:trPr>
                <w:trHeight w:val="1482"/>
              </w:trPr>
              <w:tc>
                <w:tcPr>
                  <w:tcW w:w="32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117AFC" w:rsidRPr="00713DE1" w:rsidRDefault="00117AFC" w:rsidP="00D6476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Cs w:val="22"/>
                    </w:rPr>
                  </w:pPr>
                  <w:r w:rsidRPr="00713DE1">
                    <w:rPr>
                      <w:rFonts w:ascii="Times New Roman" w:hAnsi="Times New Roman" w:cs="Times New Roman"/>
                      <w:szCs w:val="22"/>
                    </w:rPr>
                    <w:t>Код по общероссийскому базовому перечню или региональному перечню</w:t>
                  </w:r>
                </w:p>
              </w:tc>
              <w:tc>
                <w:tcPr>
                  <w:tcW w:w="2006" w:type="dxa"/>
                  <w:tcBorders>
                    <w:left w:val="single" w:sz="4" w:space="0" w:color="auto"/>
                  </w:tcBorders>
                  <w:vAlign w:val="center"/>
                </w:tcPr>
                <w:p w:rsidR="00117AFC" w:rsidRPr="00713DE1" w:rsidRDefault="000B1F52" w:rsidP="00B4045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713DE1">
                    <w:rPr>
                      <w:rFonts w:ascii="Times New Roman" w:hAnsi="Times New Roman" w:cs="Times New Roman"/>
                      <w:szCs w:val="22"/>
                    </w:rPr>
                    <w:t>Б</w:t>
                  </w:r>
                  <w:r w:rsidR="00B40454" w:rsidRPr="00713DE1">
                    <w:rPr>
                      <w:rFonts w:ascii="Times New Roman" w:hAnsi="Times New Roman" w:cs="Times New Roman"/>
                      <w:szCs w:val="22"/>
                    </w:rPr>
                    <w:t>А59</w:t>
                  </w:r>
                </w:p>
              </w:tc>
            </w:tr>
          </w:tbl>
          <w:p w:rsidR="00117AFC" w:rsidRPr="00713DE1" w:rsidRDefault="00117AFC" w:rsidP="007841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tbl>
      <w:tblPr>
        <w:tblW w:w="153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992"/>
        <w:gridCol w:w="992"/>
        <w:gridCol w:w="992"/>
        <w:gridCol w:w="993"/>
        <w:gridCol w:w="992"/>
        <w:gridCol w:w="1134"/>
        <w:gridCol w:w="992"/>
        <w:gridCol w:w="992"/>
        <w:gridCol w:w="1134"/>
        <w:gridCol w:w="1134"/>
        <w:gridCol w:w="993"/>
        <w:gridCol w:w="992"/>
        <w:gridCol w:w="992"/>
        <w:gridCol w:w="1059"/>
      </w:tblGrid>
      <w:tr w:rsidR="00302028" w:rsidRPr="00713DE1" w:rsidTr="003F344E">
        <w:trPr>
          <w:trHeight w:val="516"/>
        </w:trPr>
        <w:tc>
          <w:tcPr>
            <w:tcW w:w="993" w:type="dxa"/>
            <w:vMerge w:val="restart"/>
            <w:vAlign w:val="center"/>
          </w:tcPr>
          <w:p w:rsidR="00302028" w:rsidRPr="00713DE1" w:rsidRDefault="00302028" w:rsidP="009603F2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713DE1">
              <w:rPr>
                <w:rFonts w:ascii="Times New Roman" w:hAnsi="Times New Roman" w:cs="Times New Roman"/>
                <w:szCs w:val="22"/>
              </w:rPr>
              <w:t>Уни</w:t>
            </w:r>
            <w:r w:rsidR="003F344E" w:rsidRPr="00713DE1">
              <w:rPr>
                <w:rFonts w:ascii="Times New Roman" w:hAnsi="Times New Roman" w:cs="Times New Roman"/>
                <w:szCs w:val="22"/>
              </w:rPr>
              <w:t>-</w:t>
            </w:r>
            <w:r w:rsidRPr="00713DE1">
              <w:rPr>
                <w:rFonts w:ascii="Times New Roman" w:hAnsi="Times New Roman" w:cs="Times New Roman"/>
                <w:szCs w:val="22"/>
              </w:rPr>
              <w:t>каль</w:t>
            </w:r>
            <w:r w:rsidR="003F344E" w:rsidRPr="00713DE1">
              <w:rPr>
                <w:rFonts w:ascii="Times New Roman" w:hAnsi="Times New Roman" w:cs="Times New Roman"/>
                <w:szCs w:val="22"/>
              </w:rPr>
              <w:t>-</w:t>
            </w:r>
            <w:r w:rsidRPr="00713DE1">
              <w:rPr>
                <w:rFonts w:ascii="Times New Roman" w:hAnsi="Times New Roman" w:cs="Times New Roman"/>
                <w:szCs w:val="22"/>
              </w:rPr>
              <w:t>ный</w:t>
            </w:r>
            <w:proofErr w:type="spellEnd"/>
            <w:r w:rsidRPr="00713DE1">
              <w:rPr>
                <w:rFonts w:ascii="Times New Roman" w:hAnsi="Times New Roman" w:cs="Times New Roman"/>
                <w:szCs w:val="22"/>
              </w:rPr>
              <w:t xml:space="preserve"> номер </w:t>
            </w:r>
            <w:proofErr w:type="spellStart"/>
            <w:proofErr w:type="gramStart"/>
            <w:r w:rsidRPr="00713DE1">
              <w:rPr>
                <w:rFonts w:ascii="Times New Roman" w:hAnsi="Times New Roman" w:cs="Times New Roman"/>
                <w:szCs w:val="22"/>
              </w:rPr>
              <w:t>реест</w:t>
            </w:r>
            <w:r w:rsidR="003F344E" w:rsidRPr="00713DE1">
              <w:rPr>
                <w:rFonts w:ascii="Times New Roman" w:hAnsi="Times New Roman" w:cs="Times New Roman"/>
                <w:szCs w:val="22"/>
              </w:rPr>
              <w:t>-</w:t>
            </w:r>
            <w:r w:rsidRPr="00713DE1">
              <w:rPr>
                <w:rFonts w:ascii="Times New Roman" w:hAnsi="Times New Roman" w:cs="Times New Roman"/>
                <w:szCs w:val="22"/>
              </w:rPr>
              <w:t>ровой</w:t>
            </w:r>
            <w:proofErr w:type="spellEnd"/>
            <w:proofErr w:type="gramEnd"/>
            <w:r w:rsidRPr="00713DE1">
              <w:rPr>
                <w:rFonts w:ascii="Times New Roman" w:hAnsi="Times New Roman" w:cs="Times New Roman"/>
                <w:szCs w:val="22"/>
              </w:rPr>
              <w:t xml:space="preserve"> записи</w:t>
            </w:r>
            <w:r w:rsidRPr="00713DE1">
              <w:rPr>
                <w:rFonts w:ascii="Times New Roman" w:hAnsi="Times New Roman" w:cs="Times New Roman"/>
                <w:szCs w:val="22"/>
                <w:vertAlign w:val="superscript"/>
              </w:rPr>
              <w:t>4</w:t>
            </w:r>
            <w:r w:rsidRPr="00713DE1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976" w:type="dxa"/>
            <w:gridSpan w:val="3"/>
            <w:vMerge w:val="restart"/>
            <w:vAlign w:val="center"/>
          </w:tcPr>
          <w:p w:rsidR="00302028" w:rsidRPr="00713DE1" w:rsidRDefault="00302028" w:rsidP="009603F2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302028" w:rsidRPr="00713DE1" w:rsidRDefault="00302028" w:rsidP="009603F2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 xml:space="preserve">Показатель, </w:t>
            </w:r>
            <w:r w:rsidRPr="00713DE1">
              <w:rPr>
                <w:rFonts w:ascii="Times New Roman" w:hAnsi="Times New Roman" w:cs="Times New Roman"/>
                <w:spacing w:val="-20"/>
                <w:szCs w:val="22"/>
              </w:rPr>
              <w:t>характеризующий</w:t>
            </w:r>
            <w:r w:rsidRPr="00713DE1">
              <w:rPr>
                <w:rFonts w:ascii="Times New Roman" w:hAnsi="Times New Roman" w:cs="Times New Roman"/>
                <w:szCs w:val="22"/>
              </w:rPr>
              <w:t xml:space="preserve"> условия (формы) оказания государственной услуги</w:t>
            </w:r>
          </w:p>
        </w:tc>
        <w:tc>
          <w:tcPr>
            <w:tcW w:w="9422" w:type="dxa"/>
            <w:gridSpan w:val="9"/>
            <w:vAlign w:val="center"/>
          </w:tcPr>
          <w:p w:rsidR="00302028" w:rsidRPr="00713DE1" w:rsidRDefault="00302028" w:rsidP="009603F2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Показатель качества государственной услуги</w:t>
            </w:r>
          </w:p>
          <w:p w:rsidR="00302028" w:rsidRPr="00713DE1" w:rsidRDefault="007351F0" w:rsidP="003D3D70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645" w:history="1"/>
          </w:p>
        </w:tc>
      </w:tr>
      <w:tr w:rsidR="000207CB" w:rsidRPr="00713DE1" w:rsidTr="00DF04DF">
        <w:trPr>
          <w:trHeight w:val="1509"/>
        </w:trPr>
        <w:tc>
          <w:tcPr>
            <w:tcW w:w="993" w:type="dxa"/>
            <w:vMerge/>
            <w:vAlign w:val="center"/>
          </w:tcPr>
          <w:p w:rsidR="000207CB" w:rsidRPr="00713DE1" w:rsidRDefault="000207CB" w:rsidP="009603F2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6" w:type="dxa"/>
            <w:gridSpan w:val="3"/>
            <w:vMerge/>
            <w:vAlign w:val="center"/>
          </w:tcPr>
          <w:p w:rsidR="000207CB" w:rsidRPr="00713DE1" w:rsidRDefault="000207CB" w:rsidP="009603F2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0207CB" w:rsidRPr="00713DE1" w:rsidRDefault="000207CB" w:rsidP="009603F2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207CB" w:rsidRPr="00713DE1" w:rsidRDefault="000207CB" w:rsidP="009603F2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proofErr w:type="spellStart"/>
            <w:proofErr w:type="gramStart"/>
            <w:r w:rsidRPr="00713DE1">
              <w:rPr>
                <w:rFonts w:ascii="Times New Roman" w:hAnsi="Times New Roman" w:cs="Times New Roman"/>
                <w:szCs w:val="22"/>
              </w:rPr>
              <w:t>наиме-нование</w:t>
            </w:r>
            <w:proofErr w:type="spellEnd"/>
            <w:proofErr w:type="gramEnd"/>
            <w:r w:rsidRPr="00713DE1">
              <w:rPr>
                <w:rFonts w:ascii="Times New Roman" w:hAnsi="Times New Roman" w:cs="Times New Roman"/>
                <w:szCs w:val="22"/>
              </w:rPr>
              <w:t xml:space="preserve"> показа-теля</w:t>
            </w:r>
            <w:r w:rsidRPr="00713DE1">
              <w:rPr>
                <w:rFonts w:ascii="Times New Roman" w:hAnsi="Times New Roman" w:cs="Times New Roman"/>
                <w:szCs w:val="22"/>
                <w:vertAlign w:val="superscript"/>
              </w:rPr>
              <w:t>4</w:t>
            </w:r>
          </w:p>
        </w:tc>
        <w:tc>
          <w:tcPr>
            <w:tcW w:w="1984" w:type="dxa"/>
            <w:gridSpan w:val="2"/>
            <w:vAlign w:val="center"/>
          </w:tcPr>
          <w:p w:rsidR="00DF04DF" w:rsidRDefault="000207CB" w:rsidP="009603F2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 xml:space="preserve">единица </w:t>
            </w:r>
          </w:p>
          <w:p w:rsidR="000207CB" w:rsidRPr="00713DE1" w:rsidRDefault="000207CB" w:rsidP="009603F2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измерения</w:t>
            </w:r>
          </w:p>
        </w:tc>
        <w:tc>
          <w:tcPr>
            <w:tcW w:w="3261" w:type="dxa"/>
            <w:gridSpan w:val="3"/>
            <w:vAlign w:val="center"/>
          </w:tcPr>
          <w:p w:rsidR="000207CB" w:rsidRPr="00713DE1" w:rsidRDefault="000207CB" w:rsidP="009603F2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0207CB" w:rsidRPr="00713DE1" w:rsidRDefault="000207CB" w:rsidP="000207CB">
            <w:pPr>
              <w:pStyle w:val="ConsPlusNormal"/>
              <w:spacing w:before="60" w:line="200" w:lineRule="exact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proofErr w:type="spellStart"/>
            <w:proofErr w:type="gramStart"/>
            <w:r w:rsidRPr="00713DE1">
              <w:rPr>
                <w:rFonts w:ascii="Times New Roman" w:hAnsi="Times New Roman" w:cs="Times New Roman"/>
                <w:szCs w:val="22"/>
              </w:rPr>
              <w:t>допуст-имое</w:t>
            </w:r>
            <w:proofErr w:type="spellEnd"/>
            <w:proofErr w:type="gramEnd"/>
            <w:r w:rsidRPr="00713DE1">
              <w:rPr>
                <w:rFonts w:ascii="Times New Roman" w:hAnsi="Times New Roman" w:cs="Times New Roman"/>
                <w:szCs w:val="22"/>
              </w:rPr>
              <w:t xml:space="preserve"> (возможное) отклонение</w:t>
            </w:r>
            <w:r w:rsidRPr="00713DE1">
              <w:rPr>
                <w:rFonts w:ascii="Times New Roman" w:hAnsi="Times New Roman" w:cs="Times New Roman"/>
                <w:szCs w:val="22"/>
                <w:vertAlign w:val="superscript"/>
              </w:rPr>
              <w:t>7</w:t>
            </w:r>
          </w:p>
        </w:tc>
        <w:tc>
          <w:tcPr>
            <w:tcW w:w="992" w:type="dxa"/>
            <w:vMerge w:val="restart"/>
            <w:vAlign w:val="center"/>
          </w:tcPr>
          <w:p w:rsidR="000207CB" w:rsidRPr="00713DE1" w:rsidRDefault="000207CB" w:rsidP="000207CB">
            <w:pPr>
              <w:pStyle w:val="ConsPlusNormal"/>
              <w:spacing w:before="60"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713DE1">
              <w:rPr>
                <w:rFonts w:ascii="Times New Roman" w:hAnsi="Times New Roman" w:cs="Times New Roman"/>
                <w:szCs w:val="22"/>
              </w:rPr>
              <w:t>откло-нение</w:t>
            </w:r>
            <w:proofErr w:type="spellEnd"/>
            <w:proofErr w:type="gramEnd"/>
            <w:r w:rsidRPr="00713DE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713DE1">
              <w:rPr>
                <w:rFonts w:ascii="Times New Roman" w:hAnsi="Times New Roman" w:cs="Times New Roman"/>
                <w:szCs w:val="22"/>
              </w:rPr>
              <w:t>превы-шаю-щее</w:t>
            </w:r>
            <w:proofErr w:type="spellEnd"/>
            <w:r w:rsidRPr="00713DE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713DE1">
              <w:rPr>
                <w:rFonts w:ascii="Times New Roman" w:hAnsi="Times New Roman" w:cs="Times New Roman"/>
                <w:szCs w:val="22"/>
              </w:rPr>
              <w:t>допу-стимое</w:t>
            </w:r>
            <w:proofErr w:type="spellEnd"/>
            <w:r w:rsidRPr="00713DE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13DE1">
              <w:rPr>
                <w:rFonts w:ascii="Times New Roman" w:hAnsi="Times New Roman" w:cs="Times New Roman"/>
                <w:szCs w:val="22"/>
              </w:rPr>
              <w:lastRenderedPageBreak/>
              <w:t>(воз-</w:t>
            </w:r>
            <w:proofErr w:type="spellStart"/>
            <w:r w:rsidRPr="00713DE1">
              <w:rPr>
                <w:rFonts w:ascii="Times New Roman" w:hAnsi="Times New Roman" w:cs="Times New Roman"/>
                <w:spacing w:val="-20"/>
                <w:szCs w:val="22"/>
              </w:rPr>
              <w:t>можное</w:t>
            </w:r>
            <w:proofErr w:type="spellEnd"/>
            <w:r w:rsidRPr="00713DE1">
              <w:rPr>
                <w:rFonts w:ascii="Times New Roman" w:hAnsi="Times New Roman" w:cs="Times New Roman"/>
                <w:szCs w:val="22"/>
              </w:rPr>
              <w:t>)</w:t>
            </w:r>
          </w:p>
          <w:p w:rsidR="000207CB" w:rsidRPr="00713DE1" w:rsidRDefault="000207CB" w:rsidP="000207CB">
            <w:pPr>
              <w:pStyle w:val="ConsPlusNormal"/>
              <w:spacing w:before="60" w:line="200" w:lineRule="exact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значе-ние</w:t>
            </w:r>
            <w:r w:rsidRPr="00713DE1">
              <w:rPr>
                <w:rFonts w:ascii="Times New Roman" w:hAnsi="Times New Roman" w:cs="Times New Roman"/>
                <w:szCs w:val="22"/>
                <w:vertAlign w:val="superscript"/>
              </w:rPr>
              <w:t>8</w:t>
            </w:r>
          </w:p>
        </w:tc>
        <w:tc>
          <w:tcPr>
            <w:tcW w:w="1059" w:type="dxa"/>
            <w:vMerge w:val="restart"/>
            <w:vAlign w:val="center"/>
          </w:tcPr>
          <w:p w:rsidR="000207CB" w:rsidRPr="00713DE1" w:rsidRDefault="000207CB" w:rsidP="009603F2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lastRenderedPageBreak/>
              <w:t xml:space="preserve">причина </w:t>
            </w:r>
            <w:proofErr w:type="spellStart"/>
            <w:proofErr w:type="gramStart"/>
            <w:r w:rsidRPr="00713DE1">
              <w:rPr>
                <w:rFonts w:ascii="Times New Roman" w:hAnsi="Times New Roman" w:cs="Times New Roman"/>
                <w:szCs w:val="22"/>
              </w:rPr>
              <w:t>отклоне-ния</w:t>
            </w:r>
            <w:proofErr w:type="spellEnd"/>
            <w:proofErr w:type="gramEnd"/>
          </w:p>
        </w:tc>
      </w:tr>
      <w:tr w:rsidR="000207CB" w:rsidRPr="00713DE1" w:rsidTr="000207CB">
        <w:trPr>
          <w:trHeight w:val="1260"/>
        </w:trPr>
        <w:tc>
          <w:tcPr>
            <w:tcW w:w="993" w:type="dxa"/>
            <w:vMerge/>
          </w:tcPr>
          <w:p w:rsidR="000207CB" w:rsidRPr="00713DE1" w:rsidRDefault="000207CB" w:rsidP="00AE4A91">
            <w:pPr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Align w:val="center"/>
          </w:tcPr>
          <w:p w:rsidR="000207CB" w:rsidRPr="00713DE1" w:rsidRDefault="000207CB" w:rsidP="009603F2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proofErr w:type="spellStart"/>
            <w:proofErr w:type="gramStart"/>
            <w:r w:rsidRPr="00713DE1">
              <w:rPr>
                <w:rFonts w:ascii="Times New Roman" w:eastAsia="Calibri" w:hAnsi="Times New Roman" w:cs="Times New Roman"/>
                <w:szCs w:val="22"/>
              </w:rPr>
              <w:t>наиме-нование</w:t>
            </w:r>
            <w:proofErr w:type="spellEnd"/>
            <w:proofErr w:type="gramEnd"/>
            <w:r w:rsidRPr="00713DE1">
              <w:rPr>
                <w:rFonts w:ascii="Times New Roman" w:eastAsia="Calibri" w:hAnsi="Times New Roman" w:cs="Times New Roman"/>
                <w:szCs w:val="22"/>
              </w:rPr>
              <w:t xml:space="preserve"> показа-теля</w:t>
            </w:r>
            <w:r w:rsidRPr="00713DE1">
              <w:rPr>
                <w:rFonts w:ascii="Times New Roman" w:eastAsia="Calibri" w:hAnsi="Times New Roman" w:cs="Times New Roman"/>
                <w:szCs w:val="22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0207CB" w:rsidRPr="00713DE1" w:rsidRDefault="000207CB" w:rsidP="009603F2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proofErr w:type="spellStart"/>
            <w:proofErr w:type="gramStart"/>
            <w:r w:rsidRPr="00713DE1">
              <w:rPr>
                <w:rFonts w:ascii="Times New Roman" w:eastAsia="Calibri" w:hAnsi="Times New Roman" w:cs="Times New Roman"/>
                <w:szCs w:val="22"/>
              </w:rPr>
              <w:t>наиме-нование</w:t>
            </w:r>
            <w:proofErr w:type="spellEnd"/>
            <w:proofErr w:type="gramEnd"/>
            <w:r w:rsidRPr="00713DE1">
              <w:rPr>
                <w:rFonts w:ascii="Times New Roman" w:eastAsia="Calibri" w:hAnsi="Times New Roman" w:cs="Times New Roman"/>
                <w:szCs w:val="22"/>
              </w:rPr>
              <w:t xml:space="preserve"> показа-теля</w:t>
            </w:r>
            <w:r w:rsidRPr="00713DE1">
              <w:rPr>
                <w:rFonts w:ascii="Times New Roman" w:eastAsia="Calibri" w:hAnsi="Times New Roman" w:cs="Times New Roman"/>
                <w:szCs w:val="22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0207CB" w:rsidRPr="00713DE1" w:rsidRDefault="000207CB" w:rsidP="009603F2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proofErr w:type="spellStart"/>
            <w:proofErr w:type="gramStart"/>
            <w:r w:rsidRPr="00713DE1">
              <w:rPr>
                <w:rFonts w:ascii="Times New Roman" w:eastAsia="Calibri" w:hAnsi="Times New Roman" w:cs="Times New Roman"/>
                <w:szCs w:val="22"/>
              </w:rPr>
              <w:t>наиме-нование</w:t>
            </w:r>
            <w:proofErr w:type="spellEnd"/>
            <w:proofErr w:type="gramEnd"/>
            <w:r w:rsidRPr="00713DE1">
              <w:rPr>
                <w:rFonts w:ascii="Times New Roman" w:eastAsia="Calibri" w:hAnsi="Times New Roman" w:cs="Times New Roman"/>
                <w:szCs w:val="22"/>
              </w:rPr>
              <w:t xml:space="preserve"> показа-теля</w:t>
            </w:r>
            <w:r w:rsidRPr="00713DE1">
              <w:rPr>
                <w:rFonts w:ascii="Times New Roman" w:eastAsia="Calibri" w:hAnsi="Times New Roman" w:cs="Times New Roman"/>
                <w:szCs w:val="22"/>
                <w:vertAlign w:val="superscript"/>
              </w:rPr>
              <w:t>4</w:t>
            </w:r>
          </w:p>
        </w:tc>
        <w:tc>
          <w:tcPr>
            <w:tcW w:w="993" w:type="dxa"/>
            <w:vAlign w:val="center"/>
          </w:tcPr>
          <w:p w:rsidR="000207CB" w:rsidRPr="00713DE1" w:rsidRDefault="000207CB" w:rsidP="009603F2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proofErr w:type="spellStart"/>
            <w:proofErr w:type="gramStart"/>
            <w:r w:rsidRPr="00713DE1">
              <w:rPr>
                <w:rFonts w:ascii="Times New Roman" w:eastAsia="Calibri" w:hAnsi="Times New Roman" w:cs="Times New Roman"/>
                <w:szCs w:val="22"/>
              </w:rPr>
              <w:t>наиме-нование</w:t>
            </w:r>
            <w:proofErr w:type="spellEnd"/>
            <w:proofErr w:type="gramEnd"/>
            <w:r w:rsidRPr="00713DE1">
              <w:rPr>
                <w:rFonts w:ascii="Times New Roman" w:eastAsia="Calibri" w:hAnsi="Times New Roman" w:cs="Times New Roman"/>
                <w:szCs w:val="22"/>
              </w:rPr>
              <w:t xml:space="preserve"> показа-теля</w:t>
            </w:r>
            <w:r w:rsidRPr="00713DE1">
              <w:rPr>
                <w:rFonts w:ascii="Times New Roman" w:eastAsia="Calibri" w:hAnsi="Times New Roman" w:cs="Times New Roman"/>
                <w:szCs w:val="22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0207CB" w:rsidRPr="00713DE1" w:rsidRDefault="000207CB" w:rsidP="009603F2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proofErr w:type="spellStart"/>
            <w:proofErr w:type="gramStart"/>
            <w:r w:rsidRPr="00713DE1">
              <w:rPr>
                <w:rFonts w:ascii="Times New Roman" w:eastAsia="Calibri" w:hAnsi="Times New Roman" w:cs="Times New Roman"/>
                <w:szCs w:val="22"/>
              </w:rPr>
              <w:t>наиме-нование</w:t>
            </w:r>
            <w:proofErr w:type="spellEnd"/>
            <w:proofErr w:type="gramEnd"/>
            <w:r w:rsidRPr="00713DE1">
              <w:rPr>
                <w:rFonts w:ascii="Times New Roman" w:eastAsia="Calibri" w:hAnsi="Times New Roman" w:cs="Times New Roman"/>
                <w:szCs w:val="22"/>
              </w:rPr>
              <w:t xml:space="preserve"> показа-теля</w:t>
            </w:r>
            <w:r w:rsidRPr="00713DE1">
              <w:rPr>
                <w:rFonts w:ascii="Times New Roman" w:eastAsia="Calibri" w:hAnsi="Times New Roman" w:cs="Times New Roman"/>
                <w:szCs w:val="22"/>
                <w:vertAlign w:val="superscript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:rsidR="000207CB" w:rsidRPr="00713DE1" w:rsidRDefault="000207CB" w:rsidP="009603F2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07CB" w:rsidRPr="00713DE1" w:rsidRDefault="000207CB" w:rsidP="009603F2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наиме-нова-ние</w:t>
            </w:r>
            <w:r w:rsidRPr="00713DE1">
              <w:rPr>
                <w:rFonts w:ascii="Times New Roman" w:hAnsi="Times New Roman" w:cs="Times New Roman"/>
                <w:szCs w:val="22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0207CB" w:rsidRPr="00713DE1" w:rsidRDefault="000207CB" w:rsidP="009603F2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код по ОКЕИ</w:t>
            </w:r>
            <w:r w:rsidRPr="00713DE1">
              <w:rPr>
                <w:rFonts w:ascii="Times New Roman" w:hAnsi="Times New Roman" w:cs="Times New Roman"/>
                <w:szCs w:val="22"/>
                <w:vertAlign w:val="superscript"/>
              </w:rPr>
              <w:t>4</w:t>
            </w:r>
          </w:p>
        </w:tc>
        <w:tc>
          <w:tcPr>
            <w:tcW w:w="1134" w:type="dxa"/>
            <w:vAlign w:val="center"/>
          </w:tcPr>
          <w:p w:rsidR="000207CB" w:rsidRPr="00713DE1" w:rsidRDefault="000207CB" w:rsidP="00302028">
            <w:pPr>
              <w:pStyle w:val="ConsPlusNormal"/>
              <w:spacing w:before="60" w:line="200" w:lineRule="exact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proofErr w:type="spellStart"/>
            <w:proofErr w:type="gramStart"/>
            <w:r w:rsidRPr="00713DE1">
              <w:rPr>
                <w:rFonts w:ascii="Times New Roman" w:hAnsi="Times New Roman" w:cs="Times New Roman"/>
                <w:szCs w:val="22"/>
              </w:rPr>
              <w:t>утвер-ждено</w:t>
            </w:r>
            <w:proofErr w:type="spellEnd"/>
            <w:proofErr w:type="gramEnd"/>
            <w:r w:rsidRPr="00713DE1">
              <w:rPr>
                <w:rFonts w:ascii="Times New Roman" w:hAnsi="Times New Roman" w:cs="Times New Roman"/>
                <w:szCs w:val="22"/>
              </w:rPr>
              <w:t xml:space="preserve"> в </w:t>
            </w:r>
            <w:proofErr w:type="spellStart"/>
            <w:r w:rsidRPr="00713DE1">
              <w:rPr>
                <w:rFonts w:ascii="Times New Roman" w:hAnsi="Times New Roman" w:cs="Times New Roman"/>
                <w:szCs w:val="22"/>
              </w:rPr>
              <w:t>государ-ственном</w:t>
            </w:r>
            <w:proofErr w:type="spellEnd"/>
            <w:r w:rsidRPr="00713DE1">
              <w:rPr>
                <w:rFonts w:ascii="Times New Roman" w:hAnsi="Times New Roman" w:cs="Times New Roman"/>
                <w:szCs w:val="22"/>
              </w:rPr>
              <w:t xml:space="preserve"> задании на год</w:t>
            </w:r>
            <w:r w:rsidRPr="00713DE1">
              <w:rPr>
                <w:rFonts w:ascii="Times New Roman" w:hAnsi="Times New Roman" w:cs="Times New Roman"/>
                <w:szCs w:val="22"/>
                <w:vertAlign w:val="superscript"/>
              </w:rPr>
              <w:t>4</w:t>
            </w:r>
          </w:p>
        </w:tc>
        <w:tc>
          <w:tcPr>
            <w:tcW w:w="1134" w:type="dxa"/>
            <w:vAlign w:val="center"/>
          </w:tcPr>
          <w:p w:rsidR="000207CB" w:rsidRPr="00713DE1" w:rsidRDefault="000207CB" w:rsidP="00302028">
            <w:pPr>
              <w:pStyle w:val="ConsPlusNormal"/>
              <w:spacing w:before="60" w:line="180" w:lineRule="exact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proofErr w:type="spellStart"/>
            <w:proofErr w:type="gramStart"/>
            <w:r w:rsidRPr="00713DE1">
              <w:rPr>
                <w:rFonts w:ascii="Times New Roman" w:hAnsi="Times New Roman" w:cs="Times New Roman"/>
                <w:szCs w:val="22"/>
              </w:rPr>
              <w:t>утвер-ждено</w:t>
            </w:r>
            <w:proofErr w:type="spellEnd"/>
            <w:proofErr w:type="gramEnd"/>
            <w:r w:rsidRPr="00713DE1">
              <w:rPr>
                <w:rFonts w:ascii="Times New Roman" w:hAnsi="Times New Roman" w:cs="Times New Roman"/>
                <w:szCs w:val="22"/>
              </w:rPr>
              <w:t xml:space="preserve"> в </w:t>
            </w:r>
            <w:proofErr w:type="spellStart"/>
            <w:r w:rsidRPr="00713DE1">
              <w:rPr>
                <w:rFonts w:ascii="Times New Roman" w:hAnsi="Times New Roman" w:cs="Times New Roman"/>
                <w:szCs w:val="22"/>
              </w:rPr>
              <w:t>госу</w:t>
            </w:r>
            <w:proofErr w:type="spellEnd"/>
            <w:r w:rsidRPr="00713DE1">
              <w:rPr>
                <w:rFonts w:ascii="Times New Roman" w:hAnsi="Times New Roman" w:cs="Times New Roman"/>
                <w:szCs w:val="22"/>
              </w:rPr>
              <w:t>-дарствен-ном задании на отчетную дату</w:t>
            </w:r>
            <w:r w:rsidRPr="00713DE1">
              <w:rPr>
                <w:rFonts w:ascii="Times New Roman" w:hAnsi="Times New Roman" w:cs="Times New Roman"/>
                <w:szCs w:val="22"/>
                <w:vertAlign w:val="superscript"/>
              </w:rPr>
              <w:t>5</w:t>
            </w:r>
          </w:p>
        </w:tc>
        <w:tc>
          <w:tcPr>
            <w:tcW w:w="993" w:type="dxa"/>
            <w:vAlign w:val="center"/>
          </w:tcPr>
          <w:p w:rsidR="000207CB" w:rsidRPr="00713DE1" w:rsidRDefault="000207CB" w:rsidP="003F344E">
            <w:pPr>
              <w:pStyle w:val="ConsPlusNormal"/>
              <w:spacing w:before="60" w:line="200" w:lineRule="exact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proofErr w:type="spellStart"/>
            <w:proofErr w:type="gramStart"/>
            <w:r w:rsidRPr="00713DE1">
              <w:rPr>
                <w:rFonts w:ascii="Times New Roman" w:hAnsi="Times New Roman" w:cs="Times New Roman"/>
                <w:szCs w:val="22"/>
              </w:rPr>
              <w:t>испол-</w:t>
            </w:r>
            <w:r w:rsidRPr="00713DE1">
              <w:rPr>
                <w:rFonts w:ascii="Times New Roman" w:hAnsi="Times New Roman" w:cs="Times New Roman"/>
                <w:spacing w:val="-20"/>
                <w:szCs w:val="22"/>
              </w:rPr>
              <w:t>нено</w:t>
            </w:r>
            <w:proofErr w:type="spellEnd"/>
            <w:proofErr w:type="gramEnd"/>
            <w:r w:rsidRPr="00713DE1">
              <w:rPr>
                <w:rFonts w:ascii="Times New Roman" w:hAnsi="Times New Roman" w:cs="Times New Roman"/>
                <w:spacing w:val="-20"/>
                <w:szCs w:val="22"/>
              </w:rPr>
              <w:t xml:space="preserve"> </w:t>
            </w:r>
          </w:p>
          <w:p w:rsidR="000207CB" w:rsidRPr="00713DE1" w:rsidRDefault="000207CB" w:rsidP="003F344E">
            <w:pPr>
              <w:pStyle w:val="ConsPlusNormal"/>
              <w:spacing w:before="60" w:line="200" w:lineRule="exact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proofErr w:type="gramStart"/>
            <w:r w:rsidRPr="00713DE1">
              <w:rPr>
                <w:rFonts w:ascii="Times New Roman" w:hAnsi="Times New Roman" w:cs="Times New Roman"/>
                <w:spacing w:val="-20"/>
                <w:szCs w:val="22"/>
              </w:rPr>
              <w:t>на  от</w:t>
            </w:r>
            <w:proofErr w:type="gramEnd"/>
            <w:r w:rsidRPr="00713DE1">
              <w:rPr>
                <w:rFonts w:ascii="Times New Roman" w:hAnsi="Times New Roman" w:cs="Times New Roman"/>
                <w:spacing w:val="-20"/>
                <w:szCs w:val="22"/>
              </w:rPr>
              <w:t>-чет</w:t>
            </w:r>
            <w:r w:rsidRPr="00713DE1">
              <w:rPr>
                <w:rFonts w:ascii="Times New Roman" w:hAnsi="Times New Roman" w:cs="Times New Roman"/>
                <w:szCs w:val="22"/>
              </w:rPr>
              <w:t>ную дату</w:t>
            </w:r>
            <w:r w:rsidR="00BC6DCF">
              <w:rPr>
                <w:rFonts w:ascii="Times New Roman" w:hAnsi="Times New Roman" w:cs="Times New Roman"/>
                <w:szCs w:val="22"/>
                <w:vertAlign w:val="superscript"/>
              </w:rPr>
              <w:t>6</w:t>
            </w:r>
          </w:p>
        </w:tc>
        <w:tc>
          <w:tcPr>
            <w:tcW w:w="992" w:type="dxa"/>
            <w:vMerge/>
          </w:tcPr>
          <w:p w:rsidR="000207CB" w:rsidRPr="00713DE1" w:rsidRDefault="000207CB" w:rsidP="006B4DED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0207CB" w:rsidRPr="00713DE1" w:rsidRDefault="000207CB" w:rsidP="003D3D70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9" w:type="dxa"/>
            <w:vMerge/>
          </w:tcPr>
          <w:p w:rsidR="000207CB" w:rsidRPr="00713DE1" w:rsidRDefault="000207CB" w:rsidP="003D3D70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207CB" w:rsidRPr="00713DE1" w:rsidTr="000207CB">
        <w:trPr>
          <w:trHeight w:val="35"/>
        </w:trPr>
        <w:tc>
          <w:tcPr>
            <w:tcW w:w="993" w:type="dxa"/>
          </w:tcPr>
          <w:p w:rsidR="000207CB" w:rsidRPr="00713DE1" w:rsidRDefault="000207CB" w:rsidP="000207CB">
            <w:pPr>
              <w:jc w:val="center"/>
              <w:rPr>
                <w:rFonts w:cs="Times New Roman"/>
                <w:sz w:val="22"/>
              </w:rPr>
            </w:pPr>
            <w:r w:rsidRPr="00713DE1">
              <w:rPr>
                <w:rFonts w:cs="Times New Roman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207CB" w:rsidRPr="00713DE1" w:rsidRDefault="000207CB" w:rsidP="000207CB">
            <w:pPr>
              <w:pStyle w:val="ConsPlusNormal"/>
              <w:spacing w:before="60" w:line="240" w:lineRule="exact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713DE1">
              <w:rPr>
                <w:rFonts w:ascii="Times New Roman" w:eastAsia="Calibri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0207CB" w:rsidRPr="00713DE1" w:rsidRDefault="000207CB" w:rsidP="000207CB">
            <w:pPr>
              <w:pStyle w:val="ConsPlusNormal"/>
              <w:spacing w:before="60" w:line="240" w:lineRule="exact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713DE1">
              <w:rPr>
                <w:rFonts w:ascii="Times New Roman" w:eastAsia="Calibri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0207CB" w:rsidRPr="00713DE1" w:rsidRDefault="000207CB" w:rsidP="000207CB">
            <w:pPr>
              <w:pStyle w:val="ConsPlusNormal"/>
              <w:spacing w:before="60" w:line="240" w:lineRule="exact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713DE1">
              <w:rPr>
                <w:rFonts w:ascii="Times New Roman" w:eastAsia="Calibri" w:hAnsi="Times New Roman" w:cs="Times New Roman"/>
                <w:szCs w:val="22"/>
              </w:rPr>
              <w:t>4</w:t>
            </w:r>
          </w:p>
        </w:tc>
        <w:tc>
          <w:tcPr>
            <w:tcW w:w="993" w:type="dxa"/>
            <w:vAlign w:val="center"/>
          </w:tcPr>
          <w:p w:rsidR="000207CB" w:rsidRPr="00713DE1" w:rsidRDefault="000207CB" w:rsidP="000207CB">
            <w:pPr>
              <w:pStyle w:val="ConsPlusNormal"/>
              <w:spacing w:before="60" w:line="240" w:lineRule="exact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713DE1">
              <w:rPr>
                <w:rFonts w:ascii="Times New Roman" w:eastAsia="Calibri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0207CB" w:rsidRPr="00713DE1" w:rsidRDefault="000207CB" w:rsidP="000207CB">
            <w:pPr>
              <w:pStyle w:val="ConsPlusNormal"/>
              <w:spacing w:before="60" w:line="240" w:lineRule="exact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713DE1">
              <w:rPr>
                <w:rFonts w:ascii="Times New Roman" w:eastAsia="Calibri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0207CB" w:rsidRPr="00713DE1" w:rsidRDefault="000207CB" w:rsidP="000207CB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0207CB" w:rsidRPr="00713DE1" w:rsidRDefault="000207CB" w:rsidP="000207CB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0207CB" w:rsidRPr="00713DE1" w:rsidRDefault="000207CB" w:rsidP="000207CB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0207CB" w:rsidRPr="00713DE1" w:rsidRDefault="000207CB" w:rsidP="000207CB">
            <w:pPr>
              <w:pStyle w:val="ConsPlusNormal"/>
              <w:spacing w:before="60"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0207CB" w:rsidRPr="00713DE1" w:rsidRDefault="000207CB" w:rsidP="000207CB">
            <w:pPr>
              <w:pStyle w:val="ConsPlusNormal"/>
              <w:spacing w:before="60"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993" w:type="dxa"/>
            <w:vAlign w:val="center"/>
          </w:tcPr>
          <w:p w:rsidR="000207CB" w:rsidRPr="00713DE1" w:rsidRDefault="000207CB" w:rsidP="000207CB">
            <w:pPr>
              <w:pStyle w:val="ConsPlusNormal"/>
              <w:spacing w:before="60"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992" w:type="dxa"/>
          </w:tcPr>
          <w:p w:rsidR="000207CB" w:rsidRPr="00713DE1" w:rsidRDefault="000207CB" w:rsidP="000207CB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2" w:type="dxa"/>
          </w:tcPr>
          <w:p w:rsidR="000207CB" w:rsidRPr="00713DE1" w:rsidRDefault="000207CB" w:rsidP="000207CB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1059" w:type="dxa"/>
          </w:tcPr>
          <w:p w:rsidR="000207CB" w:rsidRPr="00713DE1" w:rsidRDefault="000207CB" w:rsidP="000207CB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15</w:t>
            </w:r>
          </w:p>
        </w:tc>
      </w:tr>
    </w:tbl>
    <w:p w:rsidR="00881844" w:rsidRPr="00713DE1" w:rsidRDefault="00881844" w:rsidP="003D3D70">
      <w:pPr>
        <w:tabs>
          <w:tab w:val="left" w:pos="1905"/>
          <w:tab w:val="left" w:pos="3545"/>
          <w:tab w:val="left" w:pos="5449"/>
          <w:tab w:val="left" w:pos="6441"/>
          <w:tab w:val="left" w:pos="7414"/>
          <w:tab w:val="left" w:pos="8851"/>
          <w:tab w:val="left" w:pos="9777"/>
          <w:tab w:val="left" w:pos="10486"/>
          <w:tab w:val="left" w:pos="11195"/>
          <w:tab w:val="left" w:pos="12058"/>
          <w:tab w:val="left" w:pos="12766"/>
          <w:tab w:val="left" w:pos="13617"/>
          <w:tab w:val="left" w:pos="14602"/>
        </w:tabs>
        <w:ind w:left="62"/>
        <w:jc w:val="left"/>
        <w:rPr>
          <w:rFonts w:cs="Times New Roman"/>
          <w:sz w:val="22"/>
        </w:rPr>
      </w:pPr>
    </w:p>
    <w:tbl>
      <w:tblPr>
        <w:tblW w:w="153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2"/>
        <w:gridCol w:w="993"/>
        <w:gridCol w:w="992"/>
        <w:gridCol w:w="992"/>
        <w:gridCol w:w="993"/>
        <w:gridCol w:w="992"/>
        <w:gridCol w:w="1134"/>
        <w:gridCol w:w="992"/>
        <w:gridCol w:w="992"/>
        <w:gridCol w:w="1134"/>
        <w:gridCol w:w="993"/>
        <w:gridCol w:w="992"/>
        <w:gridCol w:w="1134"/>
        <w:gridCol w:w="992"/>
        <w:gridCol w:w="1059"/>
      </w:tblGrid>
      <w:tr w:rsidR="000207CB" w:rsidRPr="00713DE1" w:rsidTr="00F96319">
        <w:trPr>
          <w:trHeight w:val="314"/>
          <w:tblHeader/>
        </w:trPr>
        <w:tc>
          <w:tcPr>
            <w:tcW w:w="992" w:type="dxa"/>
            <w:vAlign w:val="center"/>
          </w:tcPr>
          <w:p w:rsidR="000207CB" w:rsidRPr="00713DE1" w:rsidRDefault="000207CB" w:rsidP="009603F2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0207CB" w:rsidRPr="00713DE1" w:rsidRDefault="000207CB" w:rsidP="009603F2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0207CB" w:rsidRPr="00713DE1" w:rsidRDefault="00F96319" w:rsidP="009603F2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0207CB" w:rsidRPr="00713DE1" w:rsidRDefault="00F96319" w:rsidP="009603F2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3" w:type="dxa"/>
            <w:vAlign w:val="center"/>
          </w:tcPr>
          <w:p w:rsidR="000207CB" w:rsidRPr="00713DE1" w:rsidRDefault="00F96319" w:rsidP="009603F2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0207CB" w:rsidRPr="00713DE1" w:rsidRDefault="00F96319" w:rsidP="009603F2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0207CB" w:rsidRPr="00713DE1" w:rsidRDefault="00F96319" w:rsidP="009603F2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0207CB" w:rsidRPr="00713DE1" w:rsidRDefault="00F96319" w:rsidP="009603F2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0207CB" w:rsidRPr="00713DE1" w:rsidRDefault="00F96319" w:rsidP="009603F2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0207CB" w:rsidRPr="00713DE1" w:rsidRDefault="00F96319" w:rsidP="009603F2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93" w:type="dxa"/>
            <w:vAlign w:val="center"/>
          </w:tcPr>
          <w:p w:rsidR="000207CB" w:rsidRPr="00713DE1" w:rsidRDefault="00F96319" w:rsidP="009603F2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0207CB" w:rsidRPr="00713DE1" w:rsidRDefault="00F96319" w:rsidP="009603F2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vAlign w:val="center"/>
          </w:tcPr>
          <w:p w:rsidR="000207CB" w:rsidRPr="00713DE1" w:rsidRDefault="00F96319" w:rsidP="009603F2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2" w:type="dxa"/>
          </w:tcPr>
          <w:p w:rsidR="000207CB" w:rsidRPr="00713DE1" w:rsidRDefault="00F96319" w:rsidP="003D3D70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1059" w:type="dxa"/>
          </w:tcPr>
          <w:p w:rsidR="000207CB" w:rsidRPr="00713DE1" w:rsidRDefault="00F96319" w:rsidP="003D3D70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15</w:t>
            </w:r>
          </w:p>
        </w:tc>
      </w:tr>
      <w:tr w:rsidR="00881BEE" w:rsidRPr="00713DE1" w:rsidTr="00F96319">
        <w:trPr>
          <w:trHeight w:val="148"/>
        </w:trPr>
        <w:tc>
          <w:tcPr>
            <w:tcW w:w="992" w:type="dxa"/>
          </w:tcPr>
          <w:p w:rsidR="00881BEE" w:rsidRPr="00713DE1" w:rsidRDefault="00881BEE" w:rsidP="00881BE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eastAsia="Calibri" w:hAnsi="Times New Roman" w:cs="Times New Roman"/>
                <w:szCs w:val="22"/>
              </w:rPr>
              <w:t>853100О.99.0.БА59АА03000</w:t>
            </w:r>
          </w:p>
        </w:tc>
        <w:tc>
          <w:tcPr>
            <w:tcW w:w="993" w:type="dxa"/>
          </w:tcPr>
          <w:p w:rsidR="00881BEE" w:rsidRPr="00713DE1" w:rsidRDefault="00881BEE" w:rsidP="00881BEE">
            <w:pPr>
              <w:pStyle w:val="ConsPlusNormal"/>
              <w:spacing w:before="60"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81BEE" w:rsidRPr="00713DE1" w:rsidRDefault="00881BEE" w:rsidP="00881BEE">
            <w:pPr>
              <w:rPr>
                <w:rFonts w:cs="Times New Roman"/>
                <w:sz w:val="22"/>
              </w:rPr>
            </w:pPr>
            <w:r w:rsidRPr="00713DE1">
              <w:rPr>
                <w:rFonts w:cs="Times New Roman"/>
                <w:sz w:val="22"/>
              </w:rPr>
              <w:t>Не указано</w:t>
            </w:r>
          </w:p>
        </w:tc>
        <w:tc>
          <w:tcPr>
            <w:tcW w:w="992" w:type="dxa"/>
          </w:tcPr>
          <w:p w:rsidR="00881BEE" w:rsidRPr="00713DE1" w:rsidRDefault="00881BEE" w:rsidP="00881BEE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</w:tcPr>
          <w:p w:rsidR="00881BEE" w:rsidRPr="00713DE1" w:rsidRDefault="00881BEE" w:rsidP="00881BEE">
            <w:pPr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881BEE" w:rsidRPr="00713DE1" w:rsidRDefault="00881BEE" w:rsidP="00881BEE">
            <w:pPr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881BEE" w:rsidRPr="00713DE1" w:rsidRDefault="00881BEE" w:rsidP="00881BEE">
            <w:pPr>
              <w:spacing w:line="200" w:lineRule="exact"/>
              <w:rPr>
                <w:rFonts w:cs="Times New Roman"/>
                <w:sz w:val="22"/>
              </w:rPr>
            </w:pPr>
            <w:r w:rsidRPr="00713DE1">
              <w:rPr>
                <w:rFonts w:cs="Times New Roman"/>
                <w:sz w:val="22"/>
              </w:rPr>
              <w:t>Доля воспитанников, в отношении которых выявлены случаи жестокого обращения в учреждении</w:t>
            </w:r>
          </w:p>
        </w:tc>
        <w:tc>
          <w:tcPr>
            <w:tcW w:w="992" w:type="dxa"/>
          </w:tcPr>
          <w:p w:rsidR="00881BEE" w:rsidRPr="001C02A6" w:rsidRDefault="00881BEE" w:rsidP="00881BEE">
            <w:r w:rsidRPr="001C02A6">
              <w:t>процент</w:t>
            </w:r>
          </w:p>
        </w:tc>
        <w:tc>
          <w:tcPr>
            <w:tcW w:w="992" w:type="dxa"/>
          </w:tcPr>
          <w:p w:rsidR="00881BEE" w:rsidRDefault="00881BEE" w:rsidP="00881BEE">
            <w:pPr>
              <w:jc w:val="center"/>
            </w:pPr>
            <w:r w:rsidRPr="001C02A6">
              <w:t>744</w:t>
            </w:r>
          </w:p>
        </w:tc>
        <w:tc>
          <w:tcPr>
            <w:tcW w:w="1134" w:type="dxa"/>
          </w:tcPr>
          <w:p w:rsidR="00881BEE" w:rsidRPr="00713DE1" w:rsidRDefault="00881BEE" w:rsidP="00881BE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</w:tcPr>
          <w:p w:rsidR="00881BEE" w:rsidRPr="00713DE1" w:rsidRDefault="00881BEE" w:rsidP="00881BE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881BEE" w:rsidRPr="00713DE1" w:rsidRDefault="00881BEE" w:rsidP="00881BE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881BEE" w:rsidRPr="00713DE1" w:rsidRDefault="00881BEE" w:rsidP="00881BE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5%</w:t>
            </w:r>
          </w:p>
        </w:tc>
        <w:tc>
          <w:tcPr>
            <w:tcW w:w="992" w:type="dxa"/>
          </w:tcPr>
          <w:p w:rsidR="00881BEE" w:rsidRPr="00713DE1" w:rsidRDefault="00881BEE" w:rsidP="00881BE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9" w:type="dxa"/>
          </w:tcPr>
          <w:p w:rsidR="00881BEE" w:rsidRPr="00713DE1" w:rsidRDefault="00881BEE" w:rsidP="00881BE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96319" w:rsidRPr="00713DE1" w:rsidTr="00F96319">
        <w:trPr>
          <w:trHeight w:val="148"/>
        </w:trPr>
        <w:tc>
          <w:tcPr>
            <w:tcW w:w="992" w:type="dxa"/>
          </w:tcPr>
          <w:p w:rsidR="00F96319" w:rsidRPr="00713DE1" w:rsidRDefault="00F96319" w:rsidP="00AE4A91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</w:tcPr>
          <w:p w:rsidR="00F96319" w:rsidRPr="00713DE1" w:rsidRDefault="00F96319" w:rsidP="00AE4A91">
            <w:pPr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F96319" w:rsidRPr="00713DE1" w:rsidRDefault="00F96319" w:rsidP="00AE4A91">
            <w:pPr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F96319" w:rsidRPr="00713DE1" w:rsidRDefault="00F96319" w:rsidP="00AE4A91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</w:tcPr>
          <w:p w:rsidR="00F96319" w:rsidRPr="00713DE1" w:rsidRDefault="00F96319" w:rsidP="00AE4A91">
            <w:pPr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F96319" w:rsidRPr="00713DE1" w:rsidRDefault="00F96319" w:rsidP="00AE4A91">
            <w:pPr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F96319" w:rsidRPr="00713DE1" w:rsidRDefault="00F96319" w:rsidP="00881BEE">
            <w:pPr>
              <w:spacing w:line="200" w:lineRule="exact"/>
              <w:rPr>
                <w:rFonts w:cs="Times New Roman"/>
                <w:sz w:val="22"/>
              </w:rPr>
            </w:pPr>
            <w:r w:rsidRPr="00713DE1">
              <w:rPr>
                <w:rFonts w:cs="Times New Roman"/>
                <w:sz w:val="22"/>
              </w:rPr>
              <w:t> </w:t>
            </w:r>
            <w:r w:rsidR="00881BEE" w:rsidRPr="00713DE1">
              <w:rPr>
                <w:rFonts w:cs="Times New Roman"/>
                <w:sz w:val="22"/>
              </w:rPr>
              <w:t>Доля воспитанников, посещающих иные организации дополнительного образования, кружки и др.</w:t>
            </w:r>
          </w:p>
        </w:tc>
        <w:tc>
          <w:tcPr>
            <w:tcW w:w="992" w:type="dxa"/>
          </w:tcPr>
          <w:p w:rsidR="00F96319" w:rsidRPr="00713DE1" w:rsidRDefault="00881BEE" w:rsidP="00713DE1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92" w:type="dxa"/>
          </w:tcPr>
          <w:p w:rsidR="00F96319" w:rsidRPr="00713DE1" w:rsidRDefault="00881BEE" w:rsidP="00467E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134" w:type="dxa"/>
          </w:tcPr>
          <w:p w:rsidR="00F96319" w:rsidRPr="00713DE1" w:rsidRDefault="00BE7997" w:rsidP="009C5F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020A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</w:tcPr>
          <w:p w:rsidR="00F96319" w:rsidRPr="00713DE1" w:rsidRDefault="00BE7997" w:rsidP="00467E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3B3CC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F96319" w:rsidRPr="00713DE1" w:rsidRDefault="00BE7997" w:rsidP="00467E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3B3CC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F96319" w:rsidRPr="00713DE1" w:rsidRDefault="00881BEE" w:rsidP="00467E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5%</w:t>
            </w:r>
          </w:p>
        </w:tc>
        <w:tc>
          <w:tcPr>
            <w:tcW w:w="992" w:type="dxa"/>
          </w:tcPr>
          <w:p w:rsidR="00F96319" w:rsidRPr="00713DE1" w:rsidRDefault="00F96319" w:rsidP="003D3D70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9" w:type="dxa"/>
          </w:tcPr>
          <w:p w:rsidR="00F96319" w:rsidRPr="00713DE1" w:rsidRDefault="00F96319" w:rsidP="003D3D70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96319" w:rsidRPr="00713DE1" w:rsidTr="00F96319">
        <w:trPr>
          <w:trHeight w:val="148"/>
        </w:trPr>
        <w:tc>
          <w:tcPr>
            <w:tcW w:w="992" w:type="dxa"/>
          </w:tcPr>
          <w:p w:rsidR="00F96319" w:rsidRPr="00713DE1" w:rsidRDefault="00F96319" w:rsidP="003D3D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F96319" w:rsidRPr="00713DE1" w:rsidRDefault="00F96319" w:rsidP="003D3D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96319" w:rsidRPr="00713DE1" w:rsidRDefault="00F96319" w:rsidP="003D3D70">
            <w:pPr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F96319" w:rsidRPr="00713DE1" w:rsidRDefault="00F96319" w:rsidP="003D3D70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</w:tcPr>
          <w:p w:rsidR="00F96319" w:rsidRPr="00713DE1" w:rsidRDefault="00F96319" w:rsidP="003D3D70">
            <w:pPr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F96319" w:rsidRPr="00713DE1" w:rsidRDefault="00F96319" w:rsidP="003D3D70">
            <w:pPr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F96319" w:rsidRPr="00713DE1" w:rsidRDefault="00F96319" w:rsidP="00881BEE">
            <w:pPr>
              <w:spacing w:line="200" w:lineRule="exact"/>
              <w:rPr>
                <w:rFonts w:cs="Times New Roman"/>
                <w:sz w:val="22"/>
              </w:rPr>
            </w:pPr>
            <w:r w:rsidRPr="00713DE1">
              <w:rPr>
                <w:rFonts w:cs="Times New Roman"/>
                <w:sz w:val="22"/>
              </w:rPr>
              <w:t> </w:t>
            </w:r>
            <w:r w:rsidR="00881BEE" w:rsidRPr="00713DE1">
              <w:rPr>
                <w:rFonts w:cs="Times New Roman"/>
                <w:sz w:val="22"/>
              </w:rPr>
              <w:t>Доля педагогов образовательной организации, имеющих высшую и первую квалификацию</w:t>
            </w:r>
          </w:p>
        </w:tc>
        <w:tc>
          <w:tcPr>
            <w:tcW w:w="992" w:type="dxa"/>
          </w:tcPr>
          <w:p w:rsidR="00F96319" w:rsidRPr="00713DE1" w:rsidRDefault="00881BEE" w:rsidP="00713DE1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92" w:type="dxa"/>
          </w:tcPr>
          <w:p w:rsidR="00F96319" w:rsidRPr="00713DE1" w:rsidRDefault="00881BEE" w:rsidP="003D3D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134" w:type="dxa"/>
          </w:tcPr>
          <w:p w:rsidR="00F96319" w:rsidRPr="00713DE1" w:rsidRDefault="00BE7997" w:rsidP="003D3D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C4400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</w:tcPr>
          <w:p w:rsidR="00F96319" w:rsidRPr="00713DE1" w:rsidRDefault="00BE7997" w:rsidP="003D3D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C4400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F96319" w:rsidRPr="00713DE1" w:rsidRDefault="00BE7997" w:rsidP="003D3D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</w:t>
            </w:r>
          </w:p>
        </w:tc>
        <w:tc>
          <w:tcPr>
            <w:tcW w:w="1134" w:type="dxa"/>
          </w:tcPr>
          <w:p w:rsidR="00F96319" w:rsidRPr="00713DE1" w:rsidRDefault="00881BEE" w:rsidP="003D3D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5%</w:t>
            </w:r>
          </w:p>
        </w:tc>
        <w:tc>
          <w:tcPr>
            <w:tcW w:w="992" w:type="dxa"/>
          </w:tcPr>
          <w:p w:rsidR="00F96319" w:rsidRPr="00713DE1" w:rsidRDefault="00F96319" w:rsidP="003D3D7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059" w:type="dxa"/>
          </w:tcPr>
          <w:p w:rsidR="00F96319" w:rsidRPr="00713DE1" w:rsidRDefault="00F96319" w:rsidP="003D3D70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F701C" w:rsidRPr="00713DE1" w:rsidRDefault="001F701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81BEE" w:rsidRDefault="00881BE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881BEE" w:rsidRDefault="00881BE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6F3681" w:rsidRDefault="006F368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F701C" w:rsidRPr="00713DE1" w:rsidRDefault="001F70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13DE1">
        <w:rPr>
          <w:rFonts w:ascii="Times New Roman" w:hAnsi="Times New Roman" w:cs="Times New Roman"/>
          <w:szCs w:val="22"/>
        </w:rPr>
        <w:t xml:space="preserve">3.2. </w:t>
      </w:r>
      <w:r w:rsidR="00F96319" w:rsidRPr="00713DE1">
        <w:rPr>
          <w:rFonts w:ascii="Times New Roman" w:hAnsi="Times New Roman" w:cs="Times New Roman"/>
          <w:szCs w:val="22"/>
        </w:rPr>
        <w:t>Сведения о фактическом достижении показателей, характеризующих</w:t>
      </w:r>
      <w:r w:rsidRPr="00713DE1">
        <w:rPr>
          <w:rFonts w:ascii="Times New Roman" w:hAnsi="Times New Roman" w:cs="Times New Roman"/>
          <w:szCs w:val="22"/>
        </w:rPr>
        <w:t xml:space="preserve"> объем государственной услуги:</w:t>
      </w:r>
    </w:p>
    <w:p w:rsidR="00F96319" w:rsidRPr="00713DE1" w:rsidRDefault="00F9631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992"/>
        <w:gridCol w:w="992"/>
        <w:gridCol w:w="993"/>
        <w:gridCol w:w="992"/>
        <w:gridCol w:w="992"/>
        <w:gridCol w:w="992"/>
        <w:gridCol w:w="851"/>
        <w:gridCol w:w="992"/>
        <w:gridCol w:w="1134"/>
        <w:gridCol w:w="1134"/>
        <w:gridCol w:w="992"/>
        <w:gridCol w:w="993"/>
        <w:gridCol w:w="992"/>
        <w:gridCol w:w="850"/>
        <w:gridCol w:w="709"/>
      </w:tblGrid>
      <w:tr w:rsidR="00F96319" w:rsidRPr="00713DE1" w:rsidTr="001E783E">
        <w:trPr>
          <w:trHeight w:val="516"/>
        </w:trPr>
        <w:tc>
          <w:tcPr>
            <w:tcW w:w="851" w:type="dxa"/>
            <w:vMerge w:val="restart"/>
            <w:vAlign w:val="center"/>
          </w:tcPr>
          <w:p w:rsidR="00F96319" w:rsidRPr="00713DE1" w:rsidRDefault="00F96319" w:rsidP="00881BE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proofErr w:type="spellStart"/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>Уни-каль-ный</w:t>
            </w:r>
            <w:proofErr w:type="spellEnd"/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 xml:space="preserve"> номер </w:t>
            </w:r>
            <w:proofErr w:type="spellStart"/>
            <w:proofErr w:type="gramStart"/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>реест-ровой</w:t>
            </w:r>
            <w:proofErr w:type="spellEnd"/>
            <w:proofErr w:type="gramEnd"/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 xml:space="preserve"> записи</w:t>
            </w:r>
            <w:r w:rsidRPr="00713DE1">
              <w:rPr>
                <w:rFonts w:ascii="Times New Roman" w:hAnsi="Times New Roman" w:cs="Times New Roman"/>
                <w:spacing w:val="-10"/>
                <w:szCs w:val="22"/>
                <w:vertAlign w:val="superscript"/>
              </w:rPr>
              <w:t>4</w:t>
            </w:r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 xml:space="preserve"> 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F96319" w:rsidRPr="00713DE1" w:rsidRDefault="00F96319" w:rsidP="00881BE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F96319" w:rsidRPr="00713DE1" w:rsidRDefault="00F96319" w:rsidP="00881BE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639" w:type="dxa"/>
            <w:gridSpan w:val="10"/>
            <w:vAlign w:val="center"/>
          </w:tcPr>
          <w:p w:rsidR="00F96319" w:rsidRPr="00713DE1" w:rsidRDefault="00F96319" w:rsidP="00881BE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>Показатель качества государственной услуги</w:t>
            </w:r>
          </w:p>
          <w:p w:rsidR="00F96319" w:rsidRPr="00713DE1" w:rsidRDefault="007351F0" w:rsidP="00881BE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hyperlink w:anchor="P645" w:history="1"/>
          </w:p>
        </w:tc>
      </w:tr>
      <w:tr w:rsidR="00F96319" w:rsidRPr="00713DE1" w:rsidTr="00DF04DF">
        <w:trPr>
          <w:trHeight w:val="989"/>
        </w:trPr>
        <w:tc>
          <w:tcPr>
            <w:tcW w:w="851" w:type="dxa"/>
            <w:vMerge/>
            <w:vAlign w:val="center"/>
          </w:tcPr>
          <w:p w:rsidR="00F96319" w:rsidRPr="00713DE1" w:rsidRDefault="00F96319" w:rsidP="00881BE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F96319" w:rsidRPr="00713DE1" w:rsidRDefault="00F96319" w:rsidP="00881BE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F96319" w:rsidRPr="00713DE1" w:rsidRDefault="00F96319" w:rsidP="00881BE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96319" w:rsidRPr="00713DE1" w:rsidRDefault="00F96319" w:rsidP="00881BE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pacing w:val="-10"/>
                <w:szCs w:val="22"/>
                <w:vertAlign w:val="superscript"/>
              </w:rPr>
            </w:pPr>
            <w:proofErr w:type="spellStart"/>
            <w:proofErr w:type="gramStart"/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>наиме-нование</w:t>
            </w:r>
            <w:proofErr w:type="spellEnd"/>
            <w:proofErr w:type="gramEnd"/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 xml:space="preserve"> показа-теля</w:t>
            </w:r>
            <w:r w:rsidRPr="00713DE1">
              <w:rPr>
                <w:rFonts w:ascii="Times New Roman" w:hAnsi="Times New Roman" w:cs="Times New Roman"/>
                <w:spacing w:val="-10"/>
                <w:szCs w:val="22"/>
                <w:vertAlign w:val="superscript"/>
              </w:rPr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DF04DF" w:rsidRDefault="00F96319" w:rsidP="00881BE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 xml:space="preserve">единица </w:t>
            </w:r>
          </w:p>
          <w:p w:rsidR="00F96319" w:rsidRPr="00713DE1" w:rsidRDefault="00F96319" w:rsidP="00881BE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>измерения</w:t>
            </w:r>
          </w:p>
        </w:tc>
        <w:tc>
          <w:tcPr>
            <w:tcW w:w="3260" w:type="dxa"/>
            <w:gridSpan w:val="3"/>
            <w:vAlign w:val="center"/>
          </w:tcPr>
          <w:p w:rsidR="00F96319" w:rsidRPr="00713DE1" w:rsidRDefault="00EA16D3" w:rsidP="00881BE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>З</w:t>
            </w:r>
            <w:r w:rsidR="00F96319" w:rsidRPr="00713DE1">
              <w:rPr>
                <w:rFonts w:ascii="Times New Roman" w:hAnsi="Times New Roman" w:cs="Times New Roman"/>
                <w:spacing w:val="-10"/>
                <w:szCs w:val="22"/>
              </w:rPr>
              <w:t>начение</w:t>
            </w:r>
          </w:p>
        </w:tc>
        <w:tc>
          <w:tcPr>
            <w:tcW w:w="993" w:type="dxa"/>
            <w:vMerge w:val="restart"/>
            <w:vAlign w:val="center"/>
          </w:tcPr>
          <w:p w:rsidR="00F96319" w:rsidRPr="00713DE1" w:rsidRDefault="00F96319" w:rsidP="00881BEE">
            <w:pPr>
              <w:pStyle w:val="ConsPlusNormal"/>
              <w:spacing w:before="60" w:line="200" w:lineRule="exact"/>
              <w:jc w:val="center"/>
              <w:rPr>
                <w:rFonts w:ascii="Times New Roman" w:hAnsi="Times New Roman" w:cs="Times New Roman"/>
                <w:spacing w:val="-10"/>
                <w:szCs w:val="22"/>
                <w:vertAlign w:val="superscript"/>
              </w:rPr>
            </w:pPr>
            <w:proofErr w:type="spellStart"/>
            <w:proofErr w:type="gramStart"/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>допус-тимое</w:t>
            </w:r>
            <w:proofErr w:type="spellEnd"/>
            <w:proofErr w:type="gramEnd"/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 xml:space="preserve"> (</w:t>
            </w:r>
            <w:proofErr w:type="spellStart"/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>возмож</w:t>
            </w:r>
            <w:r w:rsidR="001E783E" w:rsidRPr="00713DE1">
              <w:rPr>
                <w:rFonts w:ascii="Times New Roman" w:hAnsi="Times New Roman" w:cs="Times New Roman"/>
                <w:spacing w:val="-10"/>
                <w:szCs w:val="22"/>
              </w:rPr>
              <w:t>-</w:t>
            </w:r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>ное</w:t>
            </w:r>
            <w:proofErr w:type="spellEnd"/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>) отклоне</w:t>
            </w:r>
            <w:r w:rsidR="001E783E" w:rsidRPr="00713DE1">
              <w:rPr>
                <w:rFonts w:ascii="Times New Roman" w:hAnsi="Times New Roman" w:cs="Times New Roman"/>
                <w:spacing w:val="-10"/>
                <w:szCs w:val="22"/>
              </w:rPr>
              <w:t>-</w:t>
            </w:r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>ние</w:t>
            </w:r>
            <w:r w:rsidRPr="00713DE1">
              <w:rPr>
                <w:rFonts w:ascii="Times New Roman" w:hAnsi="Times New Roman" w:cs="Times New Roman"/>
                <w:spacing w:val="-10"/>
                <w:szCs w:val="22"/>
                <w:vertAlign w:val="superscript"/>
              </w:rPr>
              <w:t>7</w:t>
            </w:r>
          </w:p>
        </w:tc>
        <w:tc>
          <w:tcPr>
            <w:tcW w:w="992" w:type="dxa"/>
            <w:vMerge w:val="restart"/>
            <w:vAlign w:val="center"/>
          </w:tcPr>
          <w:p w:rsidR="00F96319" w:rsidRPr="00713DE1" w:rsidRDefault="00F96319" w:rsidP="001E783E">
            <w:pPr>
              <w:pStyle w:val="ConsPlusNormal"/>
              <w:spacing w:before="60" w:line="200" w:lineRule="exact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proofErr w:type="spellStart"/>
            <w:proofErr w:type="gramStart"/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>откло-нение</w:t>
            </w:r>
            <w:proofErr w:type="spellEnd"/>
            <w:proofErr w:type="gramEnd"/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 xml:space="preserve">, </w:t>
            </w:r>
            <w:proofErr w:type="spellStart"/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>превы-шаю-щее</w:t>
            </w:r>
            <w:proofErr w:type="spellEnd"/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 xml:space="preserve"> </w:t>
            </w:r>
            <w:proofErr w:type="spellStart"/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>допу-стимое</w:t>
            </w:r>
            <w:proofErr w:type="spellEnd"/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 xml:space="preserve"> (воз-</w:t>
            </w:r>
            <w:proofErr w:type="spellStart"/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>можное</w:t>
            </w:r>
            <w:proofErr w:type="spellEnd"/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>)</w:t>
            </w:r>
          </w:p>
          <w:p w:rsidR="00F96319" w:rsidRPr="00713DE1" w:rsidRDefault="00F96319" w:rsidP="00881BEE">
            <w:pPr>
              <w:pStyle w:val="ConsPlusNormal"/>
              <w:spacing w:before="60" w:line="200" w:lineRule="exact"/>
              <w:jc w:val="center"/>
              <w:rPr>
                <w:rFonts w:ascii="Times New Roman" w:hAnsi="Times New Roman" w:cs="Times New Roman"/>
                <w:spacing w:val="-10"/>
                <w:szCs w:val="22"/>
                <w:vertAlign w:val="superscript"/>
              </w:rPr>
            </w:pPr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>значе-ние</w:t>
            </w:r>
            <w:r w:rsidRPr="00713DE1">
              <w:rPr>
                <w:rFonts w:ascii="Times New Roman" w:hAnsi="Times New Roman" w:cs="Times New Roman"/>
                <w:spacing w:val="-10"/>
                <w:szCs w:val="22"/>
                <w:vertAlign w:val="superscript"/>
              </w:rPr>
              <w:t>8</w:t>
            </w:r>
          </w:p>
        </w:tc>
        <w:tc>
          <w:tcPr>
            <w:tcW w:w="850" w:type="dxa"/>
            <w:vMerge w:val="restart"/>
            <w:vAlign w:val="center"/>
          </w:tcPr>
          <w:p w:rsidR="00F96319" w:rsidRPr="00713DE1" w:rsidRDefault="001E783E" w:rsidP="001E783E">
            <w:pPr>
              <w:pStyle w:val="ConsPlusNormal"/>
              <w:spacing w:before="60"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713DE1">
              <w:rPr>
                <w:rFonts w:ascii="Times New Roman" w:hAnsi="Times New Roman" w:cs="Times New Roman"/>
                <w:szCs w:val="22"/>
              </w:rPr>
              <w:t>причи</w:t>
            </w:r>
            <w:proofErr w:type="spellEnd"/>
            <w:r w:rsidRPr="00713DE1">
              <w:rPr>
                <w:rFonts w:ascii="Times New Roman" w:hAnsi="Times New Roman" w:cs="Times New Roman"/>
                <w:szCs w:val="22"/>
              </w:rPr>
              <w:t>-на</w:t>
            </w:r>
            <w:proofErr w:type="gramEnd"/>
            <w:r w:rsidRPr="00713DE1">
              <w:rPr>
                <w:rFonts w:ascii="Times New Roman" w:hAnsi="Times New Roman" w:cs="Times New Roman"/>
                <w:szCs w:val="22"/>
              </w:rPr>
              <w:t xml:space="preserve"> отклонения</w:t>
            </w:r>
          </w:p>
        </w:tc>
        <w:tc>
          <w:tcPr>
            <w:tcW w:w="709" w:type="dxa"/>
            <w:vMerge w:val="restart"/>
            <w:vAlign w:val="center"/>
          </w:tcPr>
          <w:p w:rsidR="00F96319" w:rsidRPr="00713DE1" w:rsidRDefault="001E783E" w:rsidP="00881BE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pacing w:val="-18"/>
                <w:szCs w:val="22"/>
              </w:rPr>
            </w:pPr>
            <w:r w:rsidRPr="00713DE1">
              <w:rPr>
                <w:rFonts w:ascii="Times New Roman" w:hAnsi="Times New Roman" w:cs="Times New Roman"/>
                <w:spacing w:val="-18"/>
                <w:szCs w:val="22"/>
              </w:rPr>
              <w:t>Размер платы (цена, тариф)</w:t>
            </w:r>
          </w:p>
        </w:tc>
      </w:tr>
      <w:tr w:rsidR="00F96319" w:rsidRPr="00713DE1" w:rsidTr="001E783E">
        <w:trPr>
          <w:trHeight w:val="1260"/>
        </w:trPr>
        <w:tc>
          <w:tcPr>
            <w:tcW w:w="851" w:type="dxa"/>
            <w:vMerge/>
          </w:tcPr>
          <w:p w:rsidR="00F96319" w:rsidRPr="00713DE1" w:rsidRDefault="00F96319" w:rsidP="00881BEE">
            <w:pPr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Align w:val="center"/>
          </w:tcPr>
          <w:p w:rsidR="00F96319" w:rsidRPr="00713DE1" w:rsidRDefault="00F96319" w:rsidP="00881BE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pacing w:val="-6"/>
                <w:szCs w:val="22"/>
                <w:vertAlign w:val="superscript"/>
              </w:rPr>
            </w:pPr>
            <w:proofErr w:type="spellStart"/>
            <w:proofErr w:type="gramStart"/>
            <w:r w:rsidRPr="00713DE1">
              <w:rPr>
                <w:rFonts w:ascii="Times New Roman" w:eastAsia="Calibri" w:hAnsi="Times New Roman" w:cs="Times New Roman"/>
                <w:spacing w:val="-6"/>
                <w:szCs w:val="22"/>
              </w:rPr>
              <w:t>наиме-нование</w:t>
            </w:r>
            <w:proofErr w:type="spellEnd"/>
            <w:proofErr w:type="gramEnd"/>
            <w:r w:rsidRPr="00713DE1">
              <w:rPr>
                <w:rFonts w:ascii="Times New Roman" w:eastAsia="Calibri" w:hAnsi="Times New Roman" w:cs="Times New Roman"/>
                <w:spacing w:val="-6"/>
                <w:szCs w:val="22"/>
              </w:rPr>
              <w:t xml:space="preserve"> показа-теля</w:t>
            </w:r>
            <w:r w:rsidRPr="00713DE1">
              <w:rPr>
                <w:rFonts w:ascii="Times New Roman" w:eastAsia="Calibri" w:hAnsi="Times New Roman" w:cs="Times New Roman"/>
                <w:spacing w:val="-6"/>
                <w:szCs w:val="22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F96319" w:rsidRPr="00713DE1" w:rsidRDefault="00F96319" w:rsidP="00881BE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pacing w:val="-6"/>
                <w:szCs w:val="22"/>
                <w:vertAlign w:val="superscript"/>
              </w:rPr>
            </w:pPr>
            <w:proofErr w:type="spellStart"/>
            <w:proofErr w:type="gramStart"/>
            <w:r w:rsidRPr="00713DE1">
              <w:rPr>
                <w:rFonts w:ascii="Times New Roman" w:eastAsia="Calibri" w:hAnsi="Times New Roman" w:cs="Times New Roman"/>
                <w:spacing w:val="-6"/>
                <w:szCs w:val="22"/>
              </w:rPr>
              <w:t>наиме-нование</w:t>
            </w:r>
            <w:proofErr w:type="spellEnd"/>
            <w:proofErr w:type="gramEnd"/>
            <w:r w:rsidRPr="00713DE1">
              <w:rPr>
                <w:rFonts w:ascii="Times New Roman" w:eastAsia="Calibri" w:hAnsi="Times New Roman" w:cs="Times New Roman"/>
                <w:spacing w:val="-6"/>
                <w:szCs w:val="22"/>
              </w:rPr>
              <w:t xml:space="preserve"> показа-теля</w:t>
            </w:r>
            <w:r w:rsidRPr="00713DE1">
              <w:rPr>
                <w:rFonts w:ascii="Times New Roman" w:eastAsia="Calibri" w:hAnsi="Times New Roman" w:cs="Times New Roman"/>
                <w:spacing w:val="-6"/>
                <w:szCs w:val="22"/>
                <w:vertAlign w:val="superscript"/>
              </w:rPr>
              <w:t>4</w:t>
            </w:r>
          </w:p>
        </w:tc>
        <w:tc>
          <w:tcPr>
            <w:tcW w:w="993" w:type="dxa"/>
            <w:vAlign w:val="center"/>
          </w:tcPr>
          <w:p w:rsidR="00F96319" w:rsidRPr="00713DE1" w:rsidRDefault="00F96319" w:rsidP="00881BE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pacing w:val="-6"/>
                <w:szCs w:val="22"/>
                <w:vertAlign w:val="superscript"/>
              </w:rPr>
            </w:pPr>
            <w:proofErr w:type="spellStart"/>
            <w:proofErr w:type="gramStart"/>
            <w:r w:rsidRPr="00713DE1">
              <w:rPr>
                <w:rFonts w:ascii="Times New Roman" w:eastAsia="Calibri" w:hAnsi="Times New Roman" w:cs="Times New Roman"/>
                <w:spacing w:val="-6"/>
                <w:szCs w:val="22"/>
              </w:rPr>
              <w:t>наиме-нование</w:t>
            </w:r>
            <w:proofErr w:type="spellEnd"/>
            <w:proofErr w:type="gramEnd"/>
            <w:r w:rsidRPr="00713DE1">
              <w:rPr>
                <w:rFonts w:ascii="Times New Roman" w:eastAsia="Calibri" w:hAnsi="Times New Roman" w:cs="Times New Roman"/>
                <w:spacing w:val="-6"/>
                <w:szCs w:val="22"/>
              </w:rPr>
              <w:t xml:space="preserve"> показа-теля</w:t>
            </w:r>
            <w:r w:rsidRPr="00713DE1">
              <w:rPr>
                <w:rFonts w:ascii="Times New Roman" w:eastAsia="Calibri" w:hAnsi="Times New Roman" w:cs="Times New Roman"/>
                <w:spacing w:val="-6"/>
                <w:szCs w:val="22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F96319" w:rsidRPr="00713DE1" w:rsidRDefault="00F96319" w:rsidP="00881BE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pacing w:val="-6"/>
                <w:szCs w:val="22"/>
                <w:vertAlign w:val="superscript"/>
              </w:rPr>
            </w:pPr>
            <w:proofErr w:type="spellStart"/>
            <w:proofErr w:type="gramStart"/>
            <w:r w:rsidRPr="00713DE1">
              <w:rPr>
                <w:rFonts w:ascii="Times New Roman" w:eastAsia="Calibri" w:hAnsi="Times New Roman" w:cs="Times New Roman"/>
                <w:spacing w:val="-6"/>
                <w:szCs w:val="22"/>
              </w:rPr>
              <w:t>наиме-нование</w:t>
            </w:r>
            <w:proofErr w:type="spellEnd"/>
            <w:proofErr w:type="gramEnd"/>
            <w:r w:rsidRPr="00713DE1">
              <w:rPr>
                <w:rFonts w:ascii="Times New Roman" w:eastAsia="Calibri" w:hAnsi="Times New Roman" w:cs="Times New Roman"/>
                <w:spacing w:val="-6"/>
                <w:szCs w:val="22"/>
              </w:rPr>
              <w:t xml:space="preserve"> показа-теля</w:t>
            </w:r>
            <w:r w:rsidRPr="00713DE1">
              <w:rPr>
                <w:rFonts w:ascii="Times New Roman" w:eastAsia="Calibri" w:hAnsi="Times New Roman" w:cs="Times New Roman"/>
                <w:spacing w:val="-6"/>
                <w:szCs w:val="22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F96319" w:rsidRPr="00713DE1" w:rsidRDefault="00F96319" w:rsidP="00881BE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pacing w:val="-6"/>
                <w:szCs w:val="22"/>
                <w:vertAlign w:val="superscript"/>
              </w:rPr>
            </w:pPr>
            <w:proofErr w:type="spellStart"/>
            <w:proofErr w:type="gramStart"/>
            <w:r w:rsidRPr="00713DE1">
              <w:rPr>
                <w:rFonts w:ascii="Times New Roman" w:eastAsia="Calibri" w:hAnsi="Times New Roman" w:cs="Times New Roman"/>
                <w:spacing w:val="-6"/>
                <w:szCs w:val="22"/>
              </w:rPr>
              <w:t>наиме-нование</w:t>
            </w:r>
            <w:proofErr w:type="spellEnd"/>
            <w:proofErr w:type="gramEnd"/>
            <w:r w:rsidRPr="00713DE1">
              <w:rPr>
                <w:rFonts w:ascii="Times New Roman" w:eastAsia="Calibri" w:hAnsi="Times New Roman" w:cs="Times New Roman"/>
                <w:spacing w:val="-6"/>
                <w:szCs w:val="22"/>
              </w:rPr>
              <w:t xml:space="preserve"> показа-теля</w:t>
            </w:r>
            <w:r w:rsidRPr="00713DE1">
              <w:rPr>
                <w:rFonts w:ascii="Times New Roman" w:eastAsia="Calibri" w:hAnsi="Times New Roman" w:cs="Times New Roman"/>
                <w:spacing w:val="-6"/>
                <w:szCs w:val="22"/>
                <w:vertAlign w:val="superscript"/>
              </w:rPr>
              <w:t>4</w:t>
            </w:r>
          </w:p>
        </w:tc>
        <w:tc>
          <w:tcPr>
            <w:tcW w:w="992" w:type="dxa"/>
            <w:vMerge/>
            <w:vAlign w:val="center"/>
          </w:tcPr>
          <w:p w:rsidR="00F96319" w:rsidRPr="00713DE1" w:rsidRDefault="00F96319" w:rsidP="00881BE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96319" w:rsidRPr="00713DE1" w:rsidRDefault="00F96319" w:rsidP="00881BE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pacing w:val="-6"/>
                <w:szCs w:val="22"/>
                <w:vertAlign w:val="superscript"/>
              </w:rPr>
            </w:pPr>
            <w:r w:rsidRPr="00713DE1">
              <w:rPr>
                <w:rFonts w:ascii="Times New Roman" w:hAnsi="Times New Roman" w:cs="Times New Roman"/>
                <w:spacing w:val="-6"/>
                <w:szCs w:val="22"/>
              </w:rPr>
              <w:t>наиме-нова-ние</w:t>
            </w:r>
            <w:r w:rsidRPr="00713DE1">
              <w:rPr>
                <w:rFonts w:ascii="Times New Roman" w:hAnsi="Times New Roman" w:cs="Times New Roman"/>
                <w:spacing w:val="-6"/>
                <w:szCs w:val="22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F96319" w:rsidRPr="00713DE1" w:rsidRDefault="00F96319" w:rsidP="00881BE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pacing w:val="-6"/>
                <w:szCs w:val="22"/>
                <w:vertAlign w:val="superscript"/>
              </w:rPr>
            </w:pPr>
            <w:r w:rsidRPr="00713DE1">
              <w:rPr>
                <w:rFonts w:ascii="Times New Roman" w:hAnsi="Times New Roman" w:cs="Times New Roman"/>
                <w:spacing w:val="-6"/>
                <w:szCs w:val="22"/>
              </w:rPr>
              <w:t>код по ОКЕИ</w:t>
            </w:r>
            <w:r w:rsidRPr="00713DE1">
              <w:rPr>
                <w:rFonts w:ascii="Times New Roman" w:hAnsi="Times New Roman" w:cs="Times New Roman"/>
                <w:spacing w:val="-6"/>
                <w:szCs w:val="22"/>
                <w:vertAlign w:val="superscript"/>
              </w:rPr>
              <w:t>4</w:t>
            </w:r>
          </w:p>
        </w:tc>
        <w:tc>
          <w:tcPr>
            <w:tcW w:w="1134" w:type="dxa"/>
            <w:vAlign w:val="center"/>
          </w:tcPr>
          <w:p w:rsidR="00F96319" w:rsidRPr="00713DE1" w:rsidRDefault="00F96319" w:rsidP="00881BEE">
            <w:pPr>
              <w:pStyle w:val="ConsPlusNormal"/>
              <w:spacing w:before="60" w:line="200" w:lineRule="exact"/>
              <w:jc w:val="center"/>
              <w:rPr>
                <w:rFonts w:ascii="Times New Roman" w:hAnsi="Times New Roman" w:cs="Times New Roman"/>
                <w:spacing w:val="-6"/>
                <w:szCs w:val="22"/>
                <w:vertAlign w:val="superscript"/>
              </w:rPr>
            </w:pPr>
            <w:proofErr w:type="spellStart"/>
            <w:proofErr w:type="gramStart"/>
            <w:r w:rsidRPr="00713DE1">
              <w:rPr>
                <w:rFonts w:ascii="Times New Roman" w:hAnsi="Times New Roman" w:cs="Times New Roman"/>
                <w:spacing w:val="-6"/>
                <w:szCs w:val="22"/>
              </w:rPr>
              <w:t>утвер-ждено</w:t>
            </w:r>
            <w:proofErr w:type="spellEnd"/>
            <w:proofErr w:type="gramEnd"/>
            <w:r w:rsidRPr="00713DE1">
              <w:rPr>
                <w:rFonts w:ascii="Times New Roman" w:hAnsi="Times New Roman" w:cs="Times New Roman"/>
                <w:spacing w:val="-6"/>
                <w:szCs w:val="22"/>
              </w:rPr>
              <w:t xml:space="preserve"> в </w:t>
            </w:r>
            <w:proofErr w:type="spellStart"/>
            <w:r w:rsidRPr="00713DE1">
              <w:rPr>
                <w:rFonts w:ascii="Times New Roman" w:hAnsi="Times New Roman" w:cs="Times New Roman"/>
                <w:spacing w:val="-6"/>
                <w:szCs w:val="22"/>
              </w:rPr>
              <w:t>государ-ственном</w:t>
            </w:r>
            <w:proofErr w:type="spellEnd"/>
            <w:r w:rsidRPr="00713DE1">
              <w:rPr>
                <w:rFonts w:ascii="Times New Roman" w:hAnsi="Times New Roman" w:cs="Times New Roman"/>
                <w:spacing w:val="-6"/>
                <w:szCs w:val="22"/>
              </w:rPr>
              <w:t xml:space="preserve"> задании на год</w:t>
            </w:r>
            <w:r w:rsidRPr="00713DE1">
              <w:rPr>
                <w:rFonts w:ascii="Times New Roman" w:hAnsi="Times New Roman" w:cs="Times New Roman"/>
                <w:spacing w:val="-6"/>
                <w:szCs w:val="22"/>
                <w:vertAlign w:val="superscript"/>
              </w:rPr>
              <w:t>4</w:t>
            </w:r>
          </w:p>
        </w:tc>
        <w:tc>
          <w:tcPr>
            <w:tcW w:w="1134" w:type="dxa"/>
            <w:vAlign w:val="center"/>
          </w:tcPr>
          <w:p w:rsidR="00F96319" w:rsidRPr="00713DE1" w:rsidRDefault="00F96319" w:rsidP="00881BEE">
            <w:pPr>
              <w:pStyle w:val="ConsPlusNormal"/>
              <w:spacing w:before="60" w:line="180" w:lineRule="exact"/>
              <w:jc w:val="center"/>
              <w:rPr>
                <w:rFonts w:ascii="Times New Roman" w:hAnsi="Times New Roman" w:cs="Times New Roman"/>
                <w:spacing w:val="-6"/>
                <w:szCs w:val="22"/>
                <w:vertAlign w:val="superscript"/>
              </w:rPr>
            </w:pPr>
            <w:proofErr w:type="spellStart"/>
            <w:proofErr w:type="gramStart"/>
            <w:r w:rsidRPr="00713DE1">
              <w:rPr>
                <w:rFonts w:ascii="Times New Roman" w:hAnsi="Times New Roman" w:cs="Times New Roman"/>
                <w:spacing w:val="-6"/>
                <w:szCs w:val="22"/>
              </w:rPr>
              <w:t>утвер-ждено</w:t>
            </w:r>
            <w:proofErr w:type="spellEnd"/>
            <w:proofErr w:type="gramEnd"/>
            <w:r w:rsidRPr="00713DE1">
              <w:rPr>
                <w:rFonts w:ascii="Times New Roman" w:hAnsi="Times New Roman" w:cs="Times New Roman"/>
                <w:spacing w:val="-6"/>
                <w:szCs w:val="22"/>
              </w:rPr>
              <w:t xml:space="preserve"> в </w:t>
            </w:r>
            <w:proofErr w:type="spellStart"/>
            <w:r w:rsidRPr="00713DE1">
              <w:rPr>
                <w:rFonts w:ascii="Times New Roman" w:hAnsi="Times New Roman" w:cs="Times New Roman"/>
                <w:spacing w:val="-6"/>
                <w:szCs w:val="22"/>
              </w:rPr>
              <w:t>госу</w:t>
            </w:r>
            <w:proofErr w:type="spellEnd"/>
            <w:r w:rsidRPr="00713DE1">
              <w:rPr>
                <w:rFonts w:ascii="Times New Roman" w:hAnsi="Times New Roman" w:cs="Times New Roman"/>
                <w:spacing w:val="-6"/>
                <w:szCs w:val="22"/>
              </w:rPr>
              <w:t>-дарствен-ном задании на отчетную дату</w:t>
            </w:r>
            <w:r w:rsidRPr="00713DE1">
              <w:rPr>
                <w:rFonts w:ascii="Times New Roman" w:hAnsi="Times New Roman" w:cs="Times New Roman"/>
                <w:spacing w:val="-6"/>
                <w:szCs w:val="22"/>
                <w:vertAlign w:val="superscript"/>
              </w:rPr>
              <w:t>5</w:t>
            </w:r>
          </w:p>
        </w:tc>
        <w:tc>
          <w:tcPr>
            <w:tcW w:w="992" w:type="dxa"/>
            <w:vAlign w:val="center"/>
          </w:tcPr>
          <w:p w:rsidR="00F96319" w:rsidRPr="00713DE1" w:rsidRDefault="00F96319" w:rsidP="00881BEE">
            <w:pPr>
              <w:pStyle w:val="ConsPlusNormal"/>
              <w:spacing w:before="60" w:line="200" w:lineRule="exact"/>
              <w:jc w:val="center"/>
              <w:rPr>
                <w:rFonts w:ascii="Times New Roman" w:hAnsi="Times New Roman" w:cs="Times New Roman"/>
                <w:spacing w:val="-6"/>
                <w:szCs w:val="22"/>
              </w:rPr>
            </w:pPr>
            <w:proofErr w:type="spellStart"/>
            <w:proofErr w:type="gramStart"/>
            <w:r w:rsidRPr="00713DE1">
              <w:rPr>
                <w:rFonts w:ascii="Times New Roman" w:hAnsi="Times New Roman" w:cs="Times New Roman"/>
                <w:spacing w:val="-6"/>
                <w:szCs w:val="22"/>
              </w:rPr>
              <w:t>испол-нено</w:t>
            </w:r>
            <w:proofErr w:type="spellEnd"/>
            <w:proofErr w:type="gramEnd"/>
            <w:r w:rsidRPr="00713DE1">
              <w:rPr>
                <w:rFonts w:ascii="Times New Roman" w:hAnsi="Times New Roman" w:cs="Times New Roman"/>
                <w:spacing w:val="-6"/>
                <w:szCs w:val="22"/>
              </w:rPr>
              <w:t xml:space="preserve"> </w:t>
            </w:r>
          </w:p>
          <w:p w:rsidR="00F96319" w:rsidRPr="00713DE1" w:rsidRDefault="00F96319" w:rsidP="00881BEE">
            <w:pPr>
              <w:pStyle w:val="ConsPlusNormal"/>
              <w:spacing w:before="60" w:line="200" w:lineRule="exact"/>
              <w:jc w:val="center"/>
              <w:rPr>
                <w:rFonts w:ascii="Times New Roman" w:hAnsi="Times New Roman" w:cs="Times New Roman"/>
                <w:spacing w:val="-6"/>
                <w:szCs w:val="22"/>
                <w:vertAlign w:val="superscript"/>
              </w:rPr>
            </w:pPr>
            <w:proofErr w:type="gramStart"/>
            <w:r w:rsidRPr="00713DE1">
              <w:rPr>
                <w:rFonts w:ascii="Times New Roman" w:hAnsi="Times New Roman" w:cs="Times New Roman"/>
                <w:spacing w:val="-6"/>
                <w:szCs w:val="22"/>
              </w:rPr>
              <w:t>на  от</w:t>
            </w:r>
            <w:proofErr w:type="gramEnd"/>
            <w:r w:rsidRPr="00713DE1">
              <w:rPr>
                <w:rFonts w:ascii="Times New Roman" w:hAnsi="Times New Roman" w:cs="Times New Roman"/>
                <w:spacing w:val="-6"/>
                <w:szCs w:val="22"/>
              </w:rPr>
              <w:t>-четную дату</w:t>
            </w:r>
            <w:r w:rsidR="00BC6DCF">
              <w:rPr>
                <w:rFonts w:ascii="Times New Roman" w:hAnsi="Times New Roman" w:cs="Times New Roman"/>
                <w:spacing w:val="-6"/>
                <w:szCs w:val="22"/>
                <w:vertAlign w:val="superscript"/>
              </w:rPr>
              <w:t>6</w:t>
            </w:r>
          </w:p>
        </w:tc>
        <w:tc>
          <w:tcPr>
            <w:tcW w:w="993" w:type="dxa"/>
            <w:vMerge/>
          </w:tcPr>
          <w:p w:rsidR="00F96319" w:rsidRPr="00713DE1" w:rsidRDefault="00F96319" w:rsidP="00881BE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96319" w:rsidRPr="00713DE1" w:rsidRDefault="00F96319" w:rsidP="00881BE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96319" w:rsidRPr="00713DE1" w:rsidRDefault="00F96319" w:rsidP="00881BE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</w:tcPr>
          <w:p w:rsidR="00F96319" w:rsidRPr="00713DE1" w:rsidRDefault="00F96319" w:rsidP="00881BE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E783E" w:rsidRPr="00713DE1" w:rsidTr="001E783E">
        <w:trPr>
          <w:trHeight w:val="35"/>
        </w:trPr>
        <w:tc>
          <w:tcPr>
            <w:tcW w:w="851" w:type="dxa"/>
          </w:tcPr>
          <w:p w:rsidR="001E783E" w:rsidRPr="00713DE1" w:rsidRDefault="001E783E" w:rsidP="00881BEE">
            <w:pPr>
              <w:jc w:val="center"/>
              <w:rPr>
                <w:rFonts w:cs="Times New Roman"/>
                <w:sz w:val="22"/>
              </w:rPr>
            </w:pPr>
            <w:r w:rsidRPr="00713DE1">
              <w:rPr>
                <w:rFonts w:cs="Times New Roman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1E783E" w:rsidRPr="00713DE1" w:rsidRDefault="001E783E" w:rsidP="00881BEE">
            <w:pPr>
              <w:pStyle w:val="ConsPlusNormal"/>
              <w:spacing w:before="60" w:line="240" w:lineRule="exact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713DE1">
              <w:rPr>
                <w:rFonts w:ascii="Times New Roman" w:eastAsia="Calibri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E783E" w:rsidRPr="00713DE1" w:rsidRDefault="001E783E" w:rsidP="00881BEE">
            <w:pPr>
              <w:pStyle w:val="ConsPlusNormal"/>
              <w:spacing w:before="60" w:line="240" w:lineRule="exact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713DE1">
              <w:rPr>
                <w:rFonts w:ascii="Times New Roman" w:eastAsia="Calibri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1E783E" w:rsidRPr="00713DE1" w:rsidRDefault="001E783E" w:rsidP="00881BEE">
            <w:pPr>
              <w:pStyle w:val="ConsPlusNormal"/>
              <w:spacing w:before="60" w:line="240" w:lineRule="exact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713DE1">
              <w:rPr>
                <w:rFonts w:ascii="Times New Roman" w:eastAsia="Calibri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1E783E" w:rsidRPr="00713DE1" w:rsidRDefault="001E783E" w:rsidP="00881BEE">
            <w:pPr>
              <w:pStyle w:val="ConsPlusNormal"/>
              <w:spacing w:before="60" w:line="240" w:lineRule="exact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713DE1">
              <w:rPr>
                <w:rFonts w:ascii="Times New Roman" w:eastAsia="Calibri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1E783E" w:rsidRPr="00713DE1" w:rsidRDefault="001E783E" w:rsidP="00881BEE">
            <w:pPr>
              <w:pStyle w:val="ConsPlusNormal"/>
              <w:spacing w:before="60" w:line="240" w:lineRule="exact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713DE1">
              <w:rPr>
                <w:rFonts w:ascii="Times New Roman" w:eastAsia="Calibri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1E783E" w:rsidRPr="00713DE1" w:rsidRDefault="001E783E" w:rsidP="00881BE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1" w:type="dxa"/>
            <w:vAlign w:val="center"/>
          </w:tcPr>
          <w:p w:rsidR="001E783E" w:rsidRPr="00713DE1" w:rsidRDefault="001E783E" w:rsidP="00881BE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1E783E" w:rsidRPr="00713DE1" w:rsidRDefault="001E783E" w:rsidP="00881BE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1E783E" w:rsidRPr="00713DE1" w:rsidRDefault="001E783E" w:rsidP="00881BEE">
            <w:pPr>
              <w:pStyle w:val="ConsPlusNormal"/>
              <w:spacing w:before="60"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1E783E" w:rsidRPr="00713DE1" w:rsidRDefault="001E783E" w:rsidP="00881BEE">
            <w:pPr>
              <w:pStyle w:val="ConsPlusNormal"/>
              <w:spacing w:before="60"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1E783E" w:rsidRPr="00713DE1" w:rsidRDefault="001E783E" w:rsidP="00881BEE">
            <w:pPr>
              <w:pStyle w:val="ConsPlusNormal"/>
              <w:spacing w:before="60"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993" w:type="dxa"/>
          </w:tcPr>
          <w:p w:rsidR="001E783E" w:rsidRPr="00713DE1" w:rsidRDefault="001E783E" w:rsidP="00881BE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2" w:type="dxa"/>
          </w:tcPr>
          <w:p w:rsidR="001E783E" w:rsidRPr="00713DE1" w:rsidRDefault="001E783E" w:rsidP="00881BE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50" w:type="dxa"/>
          </w:tcPr>
          <w:p w:rsidR="001E783E" w:rsidRPr="00713DE1" w:rsidRDefault="001E783E" w:rsidP="00881BE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709" w:type="dxa"/>
          </w:tcPr>
          <w:p w:rsidR="001E783E" w:rsidRPr="00713DE1" w:rsidRDefault="001E783E" w:rsidP="00881BE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</w:tbl>
    <w:p w:rsidR="00F96319" w:rsidRPr="00713DE1" w:rsidRDefault="00F96319" w:rsidP="00713DE1">
      <w:pPr>
        <w:tabs>
          <w:tab w:val="left" w:pos="1905"/>
          <w:tab w:val="left" w:pos="3545"/>
          <w:tab w:val="left" w:pos="5449"/>
          <w:tab w:val="left" w:pos="6441"/>
          <w:tab w:val="left" w:pos="7414"/>
          <w:tab w:val="left" w:pos="8851"/>
          <w:tab w:val="left" w:pos="9777"/>
          <w:tab w:val="left" w:pos="10486"/>
          <w:tab w:val="left" w:pos="11195"/>
          <w:tab w:val="left" w:pos="12058"/>
          <w:tab w:val="left" w:pos="12766"/>
          <w:tab w:val="left" w:pos="13617"/>
          <w:tab w:val="left" w:pos="14602"/>
        </w:tabs>
        <w:spacing w:line="20" w:lineRule="exact"/>
        <w:ind w:left="62"/>
        <w:jc w:val="left"/>
        <w:rPr>
          <w:rFonts w:cs="Times New Roman"/>
          <w:sz w:val="22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992"/>
        <w:gridCol w:w="992"/>
        <w:gridCol w:w="993"/>
        <w:gridCol w:w="992"/>
        <w:gridCol w:w="992"/>
        <w:gridCol w:w="992"/>
        <w:gridCol w:w="851"/>
        <w:gridCol w:w="992"/>
        <w:gridCol w:w="1134"/>
        <w:gridCol w:w="1134"/>
        <w:gridCol w:w="992"/>
        <w:gridCol w:w="993"/>
        <w:gridCol w:w="992"/>
        <w:gridCol w:w="850"/>
        <w:gridCol w:w="709"/>
      </w:tblGrid>
      <w:tr w:rsidR="001E783E" w:rsidRPr="00713DE1" w:rsidTr="001E783E">
        <w:trPr>
          <w:trHeight w:val="148"/>
        </w:trPr>
        <w:tc>
          <w:tcPr>
            <w:tcW w:w="851" w:type="dxa"/>
          </w:tcPr>
          <w:p w:rsidR="001E783E" w:rsidRPr="00713DE1" w:rsidRDefault="001E783E" w:rsidP="00881BEE">
            <w:pPr>
              <w:pStyle w:val="ConsPlusNormal"/>
              <w:spacing w:before="60" w:line="240" w:lineRule="exact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eastAsia="Calibri" w:hAnsi="Times New Roman" w:cs="Times New Roman"/>
                <w:szCs w:val="22"/>
                <w:lang w:eastAsia="en-US"/>
              </w:rPr>
              <w:lastRenderedPageBreak/>
              <w:t>853100О.99.0.БА59АА03000</w:t>
            </w:r>
          </w:p>
        </w:tc>
        <w:tc>
          <w:tcPr>
            <w:tcW w:w="992" w:type="dxa"/>
          </w:tcPr>
          <w:p w:rsidR="001E783E" w:rsidRPr="00713DE1" w:rsidRDefault="001E783E" w:rsidP="00881BEE">
            <w:pPr>
              <w:pStyle w:val="ConsPlusNormal"/>
              <w:spacing w:before="60" w:line="240" w:lineRule="exact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Не указано</w:t>
            </w:r>
          </w:p>
        </w:tc>
        <w:tc>
          <w:tcPr>
            <w:tcW w:w="992" w:type="dxa"/>
          </w:tcPr>
          <w:p w:rsidR="001E783E" w:rsidRPr="00713DE1" w:rsidRDefault="001E783E" w:rsidP="00881BEE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</w:tcPr>
          <w:p w:rsidR="001E783E" w:rsidRPr="00713DE1" w:rsidRDefault="001E783E" w:rsidP="00881BEE">
            <w:pPr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1E783E" w:rsidRPr="00713DE1" w:rsidRDefault="001E783E" w:rsidP="00881BEE">
            <w:pPr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1E783E" w:rsidRPr="00713DE1" w:rsidRDefault="001E783E" w:rsidP="00881BEE">
            <w:pPr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1E783E" w:rsidRPr="00713DE1" w:rsidRDefault="001E783E" w:rsidP="00500D32">
            <w:pPr>
              <w:spacing w:line="200" w:lineRule="exact"/>
              <w:rPr>
                <w:rFonts w:cs="Times New Roman"/>
                <w:sz w:val="22"/>
              </w:rPr>
            </w:pPr>
            <w:r w:rsidRPr="00713DE1">
              <w:rPr>
                <w:rFonts w:cs="Times New Roman"/>
                <w:sz w:val="22"/>
              </w:rPr>
              <w:t>Численность граждан, получивших социальные услуги</w:t>
            </w:r>
          </w:p>
        </w:tc>
        <w:tc>
          <w:tcPr>
            <w:tcW w:w="851" w:type="dxa"/>
          </w:tcPr>
          <w:p w:rsidR="001E783E" w:rsidRPr="00500D32" w:rsidRDefault="001E783E" w:rsidP="00881BEE">
            <w:pPr>
              <w:pStyle w:val="ConsPlusNormal"/>
              <w:spacing w:before="60" w:line="240" w:lineRule="exact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500D32">
              <w:rPr>
                <w:rFonts w:ascii="Times New Roman" w:hAnsi="Times New Roman" w:cs="Times New Roman"/>
                <w:spacing w:val="-10"/>
                <w:szCs w:val="22"/>
              </w:rPr>
              <w:t>человек</w:t>
            </w:r>
          </w:p>
        </w:tc>
        <w:tc>
          <w:tcPr>
            <w:tcW w:w="992" w:type="dxa"/>
          </w:tcPr>
          <w:p w:rsidR="001E783E" w:rsidRPr="00713DE1" w:rsidRDefault="001E783E" w:rsidP="00881BE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792</w:t>
            </w:r>
          </w:p>
        </w:tc>
        <w:tc>
          <w:tcPr>
            <w:tcW w:w="1134" w:type="dxa"/>
          </w:tcPr>
          <w:p w:rsidR="001E783E" w:rsidRPr="00713DE1" w:rsidRDefault="002F0ED0" w:rsidP="00881BE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1134" w:type="dxa"/>
          </w:tcPr>
          <w:p w:rsidR="001E783E" w:rsidRPr="00713DE1" w:rsidRDefault="002F0ED0" w:rsidP="00881BE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992" w:type="dxa"/>
          </w:tcPr>
          <w:p w:rsidR="001E783E" w:rsidRPr="00713DE1" w:rsidRDefault="00C4400F" w:rsidP="00881BE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EB517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</w:tcPr>
          <w:p w:rsidR="001E783E" w:rsidRPr="00713DE1" w:rsidRDefault="00020AA3" w:rsidP="00881BE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1E783E" w:rsidRPr="00713DE1" w:rsidRDefault="001E783E" w:rsidP="00881BE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E783E" w:rsidRPr="00713DE1" w:rsidRDefault="001E783E" w:rsidP="00881BE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1E783E" w:rsidRPr="00713DE1" w:rsidRDefault="001E783E" w:rsidP="00881BE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96319" w:rsidRPr="00CA75F5" w:rsidRDefault="00F963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209A" w:rsidRDefault="00A25CA5" w:rsidP="003B3CC9">
      <w:pPr>
        <w:pStyle w:val="9"/>
        <w:jc w:val="center"/>
        <w:rPr>
          <w:rFonts w:ascii="Times New Roman" w:hAnsi="Times New Roman" w:cs="Times New Roman"/>
          <w:i w:val="0"/>
          <w:sz w:val="22"/>
          <w:szCs w:val="22"/>
          <w:lang w:eastAsia="zh-CN"/>
        </w:rPr>
      </w:pPr>
      <w:r>
        <w:rPr>
          <w:rFonts w:ascii="Times New Roman" w:hAnsi="Times New Roman" w:cs="Times New Roman"/>
          <w:i w:val="0"/>
          <w:sz w:val="22"/>
          <w:szCs w:val="22"/>
          <w:lang w:eastAsia="zh-CN"/>
        </w:rPr>
        <w:t xml:space="preserve">Раздел </w:t>
      </w:r>
      <w:r w:rsidRPr="00A25CA5">
        <w:rPr>
          <w:rFonts w:ascii="Times New Roman" w:hAnsi="Times New Roman" w:cs="Times New Roman"/>
          <w:i w:val="0"/>
          <w:sz w:val="22"/>
          <w:szCs w:val="22"/>
          <w:u w:val="single"/>
          <w:lang w:eastAsia="zh-CN"/>
        </w:rPr>
        <w:t>2</w:t>
      </w:r>
    </w:p>
    <w:p w:rsidR="003B3CC9" w:rsidRPr="003B3CC9" w:rsidRDefault="003B3CC9" w:rsidP="003B3CC9">
      <w:pPr>
        <w:rPr>
          <w:lang w:eastAsia="zh-CN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9"/>
        <w:gridCol w:w="9267"/>
        <w:gridCol w:w="2942"/>
        <w:gridCol w:w="2411"/>
      </w:tblGrid>
      <w:tr w:rsidR="003D209A" w:rsidRPr="00FD72D3" w:rsidTr="003B3CC9">
        <w:trPr>
          <w:trHeight w:val="738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209A" w:rsidRPr="00FD72D3" w:rsidRDefault="003D209A" w:rsidP="003B3CC9">
            <w:pPr>
              <w:suppressAutoHyphens/>
              <w:autoSpaceDE w:val="0"/>
              <w:jc w:val="center"/>
              <w:rPr>
                <w:rFonts w:eastAsia="Calibri" w:cs="Times New Roman"/>
                <w:sz w:val="22"/>
              </w:rPr>
            </w:pPr>
            <w:r w:rsidRPr="00FD72D3">
              <w:rPr>
                <w:rFonts w:eastAsia="Calibri" w:cs="Times New Roman"/>
                <w:sz w:val="22"/>
              </w:rPr>
              <w:t>1.</w:t>
            </w:r>
          </w:p>
        </w:tc>
        <w:tc>
          <w:tcPr>
            <w:tcW w:w="9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209A" w:rsidRPr="00FD72D3" w:rsidRDefault="003D209A" w:rsidP="003B3CC9">
            <w:pPr>
              <w:suppressAutoHyphens/>
              <w:autoSpaceDE w:val="0"/>
              <w:rPr>
                <w:rFonts w:eastAsia="Calibri" w:cs="Times New Roman"/>
                <w:sz w:val="22"/>
              </w:rPr>
            </w:pPr>
            <w:r w:rsidRPr="00FD72D3">
              <w:rPr>
                <w:rFonts w:eastAsia="Calibri" w:cs="Times New Roman"/>
                <w:sz w:val="22"/>
              </w:rPr>
              <w:t xml:space="preserve">Наименование государственной услуги: </w:t>
            </w:r>
            <w:r w:rsidRPr="00FD72D3">
              <w:rPr>
                <w:rFonts w:eastAsia="Calibri" w:cs="Times New Roman"/>
                <w:sz w:val="22"/>
                <w:u w:val="single"/>
              </w:rPr>
              <w:t>Реализация дополнительных общеразвивающих программ</w:t>
            </w:r>
          </w:p>
        </w:tc>
        <w:tc>
          <w:tcPr>
            <w:tcW w:w="294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209A" w:rsidRPr="00FD72D3" w:rsidRDefault="003D209A" w:rsidP="003B3CC9">
            <w:pPr>
              <w:suppressAutoHyphens/>
              <w:autoSpaceDE w:val="0"/>
              <w:spacing w:line="240" w:lineRule="exact"/>
              <w:rPr>
                <w:rFonts w:eastAsia="Calibri" w:cs="Times New Roman"/>
                <w:sz w:val="22"/>
              </w:rPr>
            </w:pPr>
            <w:r w:rsidRPr="00713DE1">
              <w:rPr>
                <w:rFonts w:cs="Times New Roman"/>
              </w:rPr>
              <w:t>Код</w:t>
            </w:r>
            <w:r>
              <w:rPr>
                <w:rFonts w:cs="Times New Roman"/>
              </w:rPr>
              <w:t xml:space="preserve"> п</w:t>
            </w:r>
            <w:r w:rsidRPr="00713DE1">
              <w:rPr>
                <w:rFonts w:cs="Times New Roman"/>
              </w:rPr>
              <w:t>о общероссийскому базовому перечню или региональному перечню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9A" w:rsidRPr="00FD72D3" w:rsidRDefault="003D209A" w:rsidP="003B3CC9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Times New Roman" w:cs="Times New Roman"/>
                <w:sz w:val="22"/>
              </w:rPr>
            </w:pPr>
          </w:p>
          <w:p w:rsidR="003D209A" w:rsidRPr="00FD72D3" w:rsidRDefault="003D209A" w:rsidP="003B3CC9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Times New Roman" w:cs="Times New Roman"/>
                <w:sz w:val="22"/>
              </w:rPr>
            </w:pPr>
          </w:p>
          <w:p w:rsidR="003D209A" w:rsidRPr="00FD72D3" w:rsidRDefault="003D209A" w:rsidP="003B3CC9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Times New Roman" w:cs="Times New Roman"/>
                <w:sz w:val="22"/>
              </w:rPr>
            </w:pPr>
            <w:r w:rsidRPr="00FD72D3">
              <w:rPr>
                <w:rFonts w:eastAsia="Times New Roman" w:cs="Times New Roman"/>
                <w:sz w:val="22"/>
              </w:rPr>
              <w:t>ББ 52</w:t>
            </w:r>
          </w:p>
        </w:tc>
      </w:tr>
      <w:tr w:rsidR="003D209A" w:rsidRPr="00FD72D3" w:rsidTr="003B3CC9">
        <w:trPr>
          <w:trHeight w:val="249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209A" w:rsidRPr="00FD72D3" w:rsidRDefault="003D209A" w:rsidP="003B3CC9">
            <w:pPr>
              <w:suppressAutoHyphens/>
              <w:autoSpaceDE w:val="0"/>
              <w:jc w:val="center"/>
              <w:rPr>
                <w:rFonts w:eastAsia="Calibri" w:cs="Times New Roman"/>
                <w:sz w:val="22"/>
              </w:rPr>
            </w:pPr>
            <w:r w:rsidRPr="00FD72D3">
              <w:rPr>
                <w:rFonts w:eastAsia="Calibri" w:cs="Times New Roman"/>
                <w:sz w:val="22"/>
              </w:rPr>
              <w:t>2.</w:t>
            </w:r>
          </w:p>
        </w:tc>
        <w:tc>
          <w:tcPr>
            <w:tcW w:w="9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209A" w:rsidRPr="00FD72D3" w:rsidRDefault="003D209A" w:rsidP="003B3CC9">
            <w:pPr>
              <w:pBdr>
                <w:bottom w:val="single" w:sz="12" w:space="1" w:color="auto"/>
              </w:pBdr>
              <w:suppressAutoHyphens/>
              <w:autoSpaceDE w:val="0"/>
              <w:rPr>
                <w:rFonts w:eastAsia="Calibri" w:cs="Times New Roman"/>
                <w:sz w:val="22"/>
              </w:rPr>
            </w:pPr>
            <w:r w:rsidRPr="00FD72D3">
              <w:rPr>
                <w:rFonts w:eastAsia="Calibri" w:cs="Times New Roman"/>
                <w:sz w:val="22"/>
              </w:rPr>
              <w:t xml:space="preserve">Категории потребителей государственной </w:t>
            </w:r>
            <w:r w:rsidRPr="00FD72D3">
              <w:rPr>
                <w:rFonts w:eastAsia="Calibri" w:cs="Times New Roman"/>
                <w:sz w:val="22"/>
                <w:shd w:val="clear" w:color="auto" w:fill="FFFFFF"/>
              </w:rPr>
              <w:t>услуги: Физические лица</w:t>
            </w:r>
          </w:p>
        </w:tc>
        <w:tc>
          <w:tcPr>
            <w:tcW w:w="29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9A" w:rsidRPr="00FD72D3" w:rsidRDefault="003D209A" w:rsidP="003B3CC9">
            <w:pPr>
              <w:suppressAutoHyphens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9A" w:rsidRPr="00FD72D3" w:rsidRDefault="003D209A" w:rsidP="003B3CC9">
            <w:pPr>
              <w:suppressAutoHyphens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3D209A" w:rsidRPr="00FD72D3" w:rsidTr="003B3CC9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209A" w:rsidRPr="00FD72D3" w:rsidRDefault="003D209A" w:rsidP="003B3CC9">
            <w:pPr>
              <w:suppressAutoHyphens/>
              <w:autoSpaceDE w:val="0"/>
              <w:jc w:val="center"/>
              <w:rPr>
                <w:rFonts w:eastAsia="Calibri" w:cs="Times New Roman"/>
                <w:sz w:val="22"/>
              </w:rPr>
            </w:pPr>
            <w:r w:rsidRPr="00FD72D3">
              <w:rPr>
                <w:rFonts w:eastAsia="Calibri" w:cs="Times New Roman"/>
                <w:sz w:val="22"/>
              </w:rPr>
              <w:t>3.</w:t>
            </w:r>
          </w:p>
        </w:tc>
        <w:tc>
          <w:tcPr>
            <w:tcW w:w="1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209A" w:rsidRPr="00FD72D3" w:rsidRDefault="003D209A" w:rsidP="003B3CC9">
            <w:pPr>
              <w:suppressAutoHyphens/>
              <w:autoSpaceDE w:val="0"/>
              <w:jc w:val="left"/>
              <w:rPr>
                <w:rFonts w:eastAsia="Calibri" w:cs="Times New Roman"/>
                <w:sz w:val="22"/>
              </w:rPr>
            </w:pPr>
            <w:r w:rsidRPr="00FD72D3">
              <w:rPr>
                <w:rFonts w:eastAsia="Calibri" w:cs="Times New Roman"/>
                <w:sz w:val="22"/>
              </w:rPr>
              <w:t>Сведения о фактическом достижении показателей, характеризующих качество и (или) объем государственной услуги</w:t>
            </w:r>
          </w:p>
        </w:tc>
      </w:tr>
      <w:tr w:rsidR="003D209A" w:rsidRPr="00FD72D3" w:rsidTr="003B3CC9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209A" w:rsidRPr="00FD72D3" w:rsidRDefault="003D209A" w:rsidP="003B3CC9">
            <w:pPr>
              <w:suppressAutoHyphens/>
              <w:autoSpaceDE w:val="0"/>
              <w:jc w:val="center"/>
              <w:rPr>
                <w:rFonts w:eastAsia="Calibri" w:cs="Times New Roman"/>
                <w:sz w:val="22"/>
              </w:rPr>
            </w:pPr>
            <w:r w:rsidRPr="00FD72D3">
              <w:rPr>
                <w:rFonts w:eastAsia="Calibri" w:cs="Times New Roman"/>
                <w:sz w:val="22"/>
              </w:rPr>
              <w:t>3.1.</w:t>
            </w:r>
          </w:p>
        </w:tc>
        <w:tc>
          <w:tcPr>
            <w:tcW w:w="1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09A" w:rsidRPr="00FD72D3" w:rsidRDefault="003D209A" w:rsidP="003B3CC9">
            <w:pPr>
              <w:suppressAutoHyphens/>
              <w:autoSpaceDE w:val="0"/>
              <w:jc w:val="left"/>
              <w:rPr>
                <w:rFonts w:eastAsia="Calibri" w:cs="Times New Roman"/>
                <w:sz w:val="22"/>
              </w:rPr>
            </w:pPr>
            <w:r w:rsidRPr="00FD72D3">
              <w:rPr>
                <w:rFonts w:eastAsia="Calibri" w:cs="Times New Roman"/>
                <w:sz w:val="22"/>
              </w:rPr>
              <w:t>Сведения о фактическом достижении показателей, характеризующих качество государственной услуги:</w:t>
            </w:r>
          </w:p>
        </w:tc>
      </w:tr>
    </w:tbl>
    <w:p w:rsidR="003D209A" w:rsidRDefault="003D209A" w:rsidP="003D20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992"/>
        <w:gridCol w:w="992"/>
        <w:gridCol w:w="992"/>
        <w:gridCol w:w="993"/>
        <w:gridCol w:w="992"/>
        <w:gridCol w:w="1134"/>
        <w:gridCol w:w="992"/>
        <w:gridCol w:w="992"/>
        <w:gridCol w:w="1134"/>
        <w:gridCol w:w="1134"/>
        <w:gridCol w:w="993"/>
        <w:gridCol w:w="992"/>
        <w:gridCol w:w="992"/>
        <w:gridCol w:w="1059"/>
      </w:tblGrid>
      <w:tr w:rsidR="003D209A" w:rsidRPr="00713DE1" w:rsidTr="003B3CC9">
        <w:trPr>
          <w:trHeight w:val="516"/>
        </w:trPr>
        <w:tc>
          <w:tcPr>
            <w:tcW w:w="993" w:type="dxa"/>
            <w:vMerge w:val="restart"/>
            <w:vAlign w:val="center"/>
          </w:tcPr>
          <w:p w:rsidR="003D209A" w:rsidRPr="00713DE1" w:rsidRDefault="003D209A" w:rsidP="003B3CC9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713DE1">
              <w:rPr>
                <w:rFonts w:ascii="Times New Roman" w:hAnsi="Times New Roman" w:cs="Times New Roman"/>
                <w:szCs w:val="22"/>
              </w:rPr>
              <w:t>Уни-каль-ный</w:t>
            </w:r>
            <w:proofErr w:type="spellEnd"/>
            <w:r w:rsidRPr="00713DE1">
              <w:rPr>
                <w:rFonts w:ascii="Times New Roman" w:hAnsi="Times New Roman" w:cs="Times New Roman"/>
                <w:szCs w:val="22"/>
              </w:rPr>
              <w:t xml:space="preserve"> номер </w:t>
            </w:r>
            <w:proofErr w:type="spellStart"/>
            <w:proofErr w:type="gramStart"/>
            <w:r w:rsidRPr="00713DE1">
              <w:rPr>
                <w:rFonts w:ascii="Times New Roman" w:hAnsi="Times New Roman" w:cs="Times New Roman"/>
                <w:szCs w:val="22"/>
              </w:rPr>
              <w:t>реест-ровой</w:t>
            </w:r>
            <w:proofErr w:type="spellEnd"/>
            <w:proofErr w:type="gramEnd"/>
            <w:r w:rsidRPr="00713DE1">
              <w:rPr>
                <w:rFonts w:ascii="Times New Roman" w:hAnsi="Times New Roman" w:cs="Times New Roman"/>
                <w:szCs w:val="22"/>
              </w:rPr>
              <w:t xml:space="preserve"> записи</w:t>
            </w:r>
            <w:r w:rsidRPr="00713DE1">
              <w:rPr>
                <w:rFonts w:ascii="Times New Roman" w:hAnsi="Times New Roman" w:cs="Times New Roman"/>
                <w:szCs w:val="22"/>
                <w:vertAlign w:val="superscript"/>
              </w:rPr>
              <w:t>4</w:t>
            </w:r>
            <w:r w:rsidRPr="00713DE1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976" w:type="dxa"/>
            <w:gridSpan w:val="3"/>
            <w:vMerge w:val="restart"/>
            <w:vAlign w:val="center"/>
          </w:tcPr>
          <w:p w:rsidR="003D209A" w:rsidRPr="00713DE1" w:rsidRDefault="003D209A" w:rsidP="003B3CC9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3D209A" w:rsidRPr="00713DE1" w:rsidRDefault="003D209A" w:rsidP="003B3CC9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 xml:space="preserve">Показатель, </w:t>
            </w:r>
            <w:r w:rsidRPr="00713DE1">
              <w:rPr>
                <w:rFonts w:ascii="Times New Roman" w:hAnsi="Times New Roman" w:cs="Times New Roman"/>
                <w:spacing w:val="-20"/>
                <w:szCs w:val="22"/>
              </w:rPr>
              <w:t>характеризующий</w:t>
            </w:r>
            <w:r w:rsidRPr="00713DE1">
              <w:rPr>
                <w:rFonts w:ascii="Times New Roman" w:hAnsi="Times New Roman" w:cs="Times New Roman"/>
                <w:szCs w:val="22"/>
              </w:rPr>
              <w:t xml:space="preserve"> условия (формы) оказания государственной услуги</w:t>
            </w:r>
          </w:p>
        </w:tc>
        <w:tc>
          <w:tcPr>
            <w:tcW w:w="9422" w:type="dxa"/>
            <w:gridSpan w:val="9"/>
            <w:vAlign w:val="center"/>
          </w:tcPr>
          <w:p w:rsidR="003D209A" w:rsidRPr="00713DE1" w:rsidRDefault="003D209A" w:rsidP="003B3CC9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Показатель качества государственной услуги</w:t>
            </w:r>
          </w:p>
          <w:p w:rsidR="003D209A" w:rsidRPr="00713DE1" w:rsidRDefault="007351F0" w:rsidP="003B3CC9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645" w:history="1"/>
          </w:p>
        </w:tc>
      </w:tr>
      <w:tr w:rsidR="003D209A" w:rsidRPr="00713DE1" w:rsidTr="003B3CC9">
        <w:trPr>
          <w:trHeight w:val="1071"/>
        </w:trPr>
        <w:tc>
          <w:tcPr>
            <w:tcW w:w="993" w:type="dxa"/>
            <w:vMerge/>
            <w:vAlign w:val="center"/>
          </w:tcPr>
          <w:p w:rsidR="003D209A" w:rsidRPr="00713DE1" w:rsidRDefault="003D209A" w:rsidP="003B3CC9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6" w:type="dxa"/>
            <w:gridSpan w:val="3"/>
            <w:vMerge/>
            <w:vAlign w:val="center"/>
          </w:tcPr>
          <w:p w:rsidR="003D209A" w:rsidRPr="00713DE1" w:rsidRDefault="003D209A" w:rsidP="003B3CC9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D209A" w:rsidRPr="00713DE1" w:rsidRDefault="003D209A" w:rsidP="003B3CC9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D209A" w:rsidRPr="00713DE1" w:rsidRDefault="003D209A" w:rsidP="003B3CC9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proofErr w:type="spellStart"/>
            <w:proofErr w:type="gramStart"/>
            <w:r w:rsidRPr="00713DE1">
              <w:rPr>
                <w:rFonts w:ascii="Times New Roman" w:hAnsi="Times New Roman" w:cs="Times New Roman"/>
                <w:szCs w:val="22"/>
              </w:rPr>
              <w:t>наиме-нование</w:t>
            </w:r>
            <w:proofErr w:type="spellEnd"/>
            <w:proofErr w:type="gramEnd"/>
            <w:r w:rsidRPr="00713DE1">
              <w:rPr>
                <w:rFonts w:ascii="Times New Roman" w:hAnsi="Times New Roman" w:cs="Times New Roman"/>
                <w:szCs w:val="22"/>
              </w:rPr>
              <w:t xml:space="preserve"> показа-теля</w:t>
            </w:r>
            <w:r w:rsidRPr="00713DE1">
              <w:rPr>
                <w:rFonts w:ascii="Times New Roman" w:hAnsi="Times New Roman" w:cs="Times New Roman"/>
                <w:szCs w:val="22"/>
                <w:vertAlign w:val="superscript"/>
              </w:rPr>
              <w:t>4</w:t>
            </w:r>
          </w:p>
        </w:tc>
        <w:tc>
          <w:tcPr>
            <w:tcW w:w="1984" w:type="dxa"/>
            <w:gridSpan w:val="2"/>
            <w:vAlign w:val="center"/>
          </w:tcPr>
          <w:p w:rsidR="003D209A" w:rsidRDefault="003D209A" w:rsidP="003B3CC9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 xml:space="preserve">единица </w:t>
            </w:r>
          </w:p>
          <w:p w:rsidR="003D209A" w:rsidRPr="00713DE1" w:rsidRDefault="003D209A" w:rsidP="003B3CC9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измерения</w:t>
            </w:r>
          </w:p>
        </w:tc>
        <w:tc>
          <w:tcPr>
            <w:tcW w:w="3261" w:type="dxa"/>
            <w:gridSpan w:val="3"/>
            <w:vAlign w:val="center"/>
          </w:tcPr>
          <w:p w:rsidR="003D209A" w:rsidRPr="00713DE1" w:rsidRDefault="003D209A" w:rsidP="003B3CC9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3D209A" w:rsidRPr="00713DE1" w:rsidRDefault="003D209A" w:rsidP="003B3CC9">
            <w:pPr>
              <w:pStyle w:val="ConsPlusNormal"/>
              <w:spacing w:before="60" w:line="200" w:lineRule="exact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proofErr w:type="spellStart"/>
            <w:proofErr w:type="gramStart"/>
            <w:r w:rsidRPr="00713DE1">
              <w:rPr>
                <w:rFonts w:ascii="Times New Roman" w:hAnsi="Times New Roman" w:cs="Times New Roman"/>
                <w:szCs w:val="22"/>
              </w:rPr>
              <w:t>допуст-имое</w:t>
            </w:r>
            <w:proofErr w:type="spellEnd"/>
            <w:proofErr w:type="gramEnd"/>
            <w:r w:rsidRPr="00713DE1">
              <w:rPr>
                <w:rFonts w:ascii="Times New Roman" w:hAnsi="Times New Roman" w:cs="Times New Roman"/>
                <w:szCs w:val="22"/>
              </w:rPr>
              <w:t xml:space="preserve"> (возможное) отклонение</w:t>
            </w:r>
            <w:r w:rsidRPr="00713DE1">
              <w:rPr>
                <w:rFonts w:ascii="Times New Roman" w:hAnsi="Times New Roman" w:cs="Times New Roman"/>
                <w:szCs w:val="22"/>
                <w:vertAlign w:val="superscript"/>
              </w:rPr>
              <w:t>7</w:t>
            </w:r>
          </w:p>
        </w:tc>
        <w:tc>
          <w:tcPr>
            <w:tcW w:w="992" w:type="dxa"/>
            <w:vMerge w:val="restart"/>
            <w:vAlign w:val="center"/>
          </w:tcPr>
          <w:p w:rsidR="003D209A" w:rsidRPr="00713DE1" w:rsidRDefault="003D209A" w:rsidP="003B3CC9">
            <w:pPr>
              <w:pStyle w:val="ConsPlusNormal"/>
              <w:spacing w:before="60"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713DE1">
              <w:rPr>
                <w:rFonts w:ascii="Times New Roman" w:hAnsi="Times New Roman" w:cs="Times New Roman"/>
                <w:szCs w:val="22"/>
              </w:rPr>
              <w:t>откло-нение</w:t>
            </w:r>
            <w:proofErr w:type="spellEnd"/>
            <w:proofErr w:type="gramEnd"/>
            <w:r w:rsidRPr="00713DE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713DE1">
              <w:rPr>
                <w:rFonts w:ascii="Times New Roman" w:hAnsi="Times New Roman" w:cs="Times New Roman"/>
                <w:szCs w:val="22"/>
              </w:rPr>
              <w:t>превы-шаю-щее</w:t>
            </w:r>
            <w:proofErr w:type="spellEnd"/>
            <w:r w:rsidRPr="00713DE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713DE1">
              <w:rPr>
                <w:rFonts w:ascii="Times New Roman" w:hAnsi="Times New Roman" w:cs="Times New Roman"/>
                <w:szCs w:val="22"/>
              </w:rPr>
              <w:t>допу-стимое</w:t>
            </w:r>
            <w:proofErr w:type="spellEnd"/>
            <w:r w:rsidRPr="00713DE1">
              <w:rPr>
                <w:rFonts w:ascii="Times New Roman" w:hAnsi="Times New Roman" w:cs="Times New Roman"/>
                <w:szCs w:val="22"/>
              </w:rPr>
              <w:t xml:space="preserve"> (воз-</w:t>
            </w:r>
            <w:proofErr w:type="spellStart"/>
            <w:r w:rsidRPr="00713DE1">
              <w:rPr>
                <w:rFonts w:ascii="Times New Roman" w:hAnsi="Times New Roman" w:cs="Times New Roman"/>
                <w:spacing w:val="-20"/>
                <w:szCs w:val="22"/>
              </w:rPr>
              <w:t>можное</w:t>
            </w:r>
            <w:proofErr w:type="spellEnd"/>
            <w:r w:rsidRPr="00713DE1">
              <w:rPr>
                <w:rFonts w:ascii="Times New Roman" w:hAnsi="Times New Roman" w:cs="Times New Roman"/>
                <w:szCs w:val="22"/>
              </w:rPr>
              <w:t>)</w:t>
            </w:r>
          </w:p>
          <w:p w:rsidR="003D209A" w:rsidRPr="00713DE1" w:rsidRDefault="003D209A" w:rsidP="003B3CC9">
            <w:pPr>
              <w:pStyle w:val="ConsPlusNormal"/>
              <w:spacing w:before="60" w:line="200" w:lineRule="exact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значе-ние</w:t>
            </w:r>
            <w:r w:rsidRPr="00713DE1">
              <w:rPr>
                <w:rFonts w:ascii="Times New Roman" w:hAnsi="Times New Roman" w:cs="Times New Roman"/>
                <w:szCs w:val="22"/>
                <w:vertAlign w:val="superscript"/>
              </w:rPr>
              <w:t>8</w:t>
            </w:r>
          </w:p>
        </w:tc>
        <w:tc>
          <w:tcPr>
            <w:tcW w:w="1059" w:type="dxa"/>
            <w:vMerge w:val="restart"/>
            <w:vAlign w:val="center"/>
          </w:tcPr>
          <w:p w:rsidR="003D209A" w:rsidRPr="00713DE1" w:rsidRDefault="003D209A" w:rsidP="003B3CC9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 xml:space="preserve">причина </w:t>
            </w:r>
            <w:proofErr w:type="spellStart"/>
            <w:proofErr w:type="gramStart"/>
            <w:r w:rsidRPr="00713DE1">
              <w:rPr>
                <w:rFonts w:ascii="Times New Roman" w:hAnsi="Times New Roman" w:cs="Times New Roman"/>
                <w:szCs w:val="22"/>
              </w:rPr>
              <w:t>отклоне-ния</w:t>
            </w:r>
            <w:proofErr w:type="spellEnd"/>
            <w:proofErr w:type="gramEnd"/>
          </w:p>
        </w:tc>
      </w:tr>
      <w:tr w:rsidR="003D209A" w:rsidRPr="00713DE1" w:rsidTr="003B3CC9">
        <w:trPr>
          <w:trHeight w:val="1260"/>
        </w:trPr>
        <w:tc>
          <w:tcPr>
            <w:tcW w:w="993" w:type="dxa"/>
            <w:vMerge/>
          </w:tcPr>
          <w:p w:rsidR="003D209A" w:rsidRPr="00713DE1" w:rsidRDefault="003D209A" w:rsidP="003B3CC9">
            <w:pPr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Align w:val="center"/>
          </w:tcPr>
          <w:p w:rsidR="003D209A" w:rsidRPr="00713DE1" w:rsidRDefault="003D209A" w:rsidP="003B3CC9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proofErr w:type="spellStart"/>
            <w:proofErr w:type="gramStart"/>
            <w:r w:rsidRPr="00713DE1">
              <w:rPr>
                <w:rFonts w:ascii="Times New Roman" w:eastAsia="Calibri" w:hAnsi="Times New Roman" w:cs="Times New Roman"/>
                <w:szCs w:val="22"/>
              </w:rPr>
              <w:t>наиме-нование</w:t>
            </w:r>
            <w:proofErr w:type="spellEnd"/>
            <w:proofErr w:type="gramEnd"/>
            <w:r w:rsidRPr="00713DE1">
              <w:rPr>
                <w:rFonts w:ascii="Times New Roman" w:eastAsia="Calibri" w:hAnsi="Times New Roman" w:cs="Times New Roman"/>
                <w:szCs w:val="22"/>
              </w:rPr>
              <w:t xml:space="preserve"> показа-теля</w:t>
            </w:r>
            <w:r w:rsidRPr="00713DE1">
              <w:rPr>
                <w:rFonts w:ascii="Times New Roman" w:eastAsia="Calibri" w:hAnsi="Times New Roman" w:cs="Times New Roman"/>
                <w:szCs w:val="22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3D209A" w:rsidRPr="00713DE1" w:rsidRDefault="003D209A" w:rsidP="003B3CC9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proofErr w:type="spellStart"/>
            <w:proofErr w:type="gramStart"/>
            <w:r w:rsidRPr="00713DE1">
              <w:rPr>
                <w:rFonts w:ascii="Times New Roman" w:eastAsia="Calibri" w:hAnsi="Times New Roman" w:cs="Times New Roman"/>
                <w:szCs w:val="22"/>
              </w:rPr>
              <w:t>наиме-нование</w:t>
            </w:r>
            <w:proofErr w:type="spellEnd"/>
            <w:proofErr w:type="gramEnd"/>
            <w:r w:rsidRPr="00713DE1">
              <w:rPr>
                <w:rFonts w:ascii="Times New Roman" w:eastAsia="Calibri" w:hAnsi="Times New Roman" w:cs="Times New Roman"/>
                <w:szCs w:val="22"/>
              </w:rPr>
              <w:t xml:space="preserve"> показа-теля</w:t>
            </w:r>
            <w:r w:rsidRPr="00713DE1">
              <w:rPr>
                <w:rFonts w:ascii="Times New Roman" w:eastAsia="Calibri" w:hAnsi="Times New Roman" w:cs="Times New Roman"/>
                <w:szCs w:val="22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3D209A" w:rsidRPr="00713DE1" w:rsidRDefault="003D209A" w:rsidP="003B3CC9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proofErr w:type="spellStart"/>
            <w:proofErr w:type="gramStart"/>
            <w:r w:rsidRPr="00713DE1">
              <w:rPr>
                <w:rFonts w:ascii="Times New Roman" w:eastAsia="Calibri" w:hAnsi="Times New Roman" w:cs="Times New Roman"/>
                <w:szCs w:val="22"/>
              </w:rPr>
              <w:t>наиме-нование</w:t>
            </w:r>
            <w:proofErr w:type="spellEnd"/>
            <w:proofErr w:type="gramEnd"/>
            <w:r w:rsidRPr="00713DE1">
              <w:rPr>
                <w:rFonts w:ascii="Times New Roman" w:eastAsia="Calibri" w:hAnsi="Times New Roman" w:cs="Times New Roman"/>
                <w:szCs w:val="22"/>
              </w:rPr>
              <w:t xml:space="preserve"> показа-теля</w:t>
            </w:r>
            <w:r w:rsidRPr="00713DE1">
              <w:rPr>
                <w:rFonts w:ascii="Times New Roman" w:eastAsia="Calibri" w:hAnsi="Times New Roman" w:cs="Times New Roman"/>
                <w:szCs w:val="22"/>
                <w:vertAlign w:val="superscript"/>
              </w:rPr>
              <w:t>4</w:t>
            </w:r>
          </w:p>
        </w:tc>
        <w:tc>
          <w:tcPr>
            <w:tcW w:w="993" w:type="dxa"/>
            <w:vAlign w:val="center"/>
          </w:tcPr>
          <w:p w:rsidR="003D209A" w:rsidRPr="00713DE1" w:rsidRDefault="003D209A" w:rsidP="003B3CC9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proofErr w:type="spellStart"/>
            <w:proofErr w:type="gramStart"/>
            <w:r w:rsidRPr="00713DE1">
              <w:rPr>
                <w:rFonts w:ascii="Times New Roman" w:eastAsia="Calibri" w:hAnsi="Times New Roman" w:cs="Times New Roman"/>
                <w:szCs w:val="22"/>
              </w:rPr>
              <w:t>наиме-нование</w:t>
            </w:r>
            <w:proofErr w:type="spellEnd"/>
            <w:proofErr w:type="gramEnd"/>
            <w:r w:rsidRPr="00713DE1">
              <w:rPr>
                <w:rFonts w:ascii="Times New Roman" w:eastAsia="Calibri" w:hAnsi="Times New Roman" w:cs="Times New Roman"/>
                <w:szCs w:val="22"/>
              </w:rPr>
              <w:t xml:space="preserve"> показа-теля</w:t>
            </w:r>
            <w:r w:rsidRPr="00713DE1">
              <w:rPr>
                <w:rFonts w:ascii="Times New Roman" w:eastAsia="Calibri" w:hAnsi="Times New Roman" w:cs="Times New Roman"/>
                <w:szCs w:val="22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3D209A" w:rsidRPr="00713DE1" w:rsidRDefault="003D209A" w:rsidP="003B3CC9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proofErr w:type="spellStart"/>
            <w:proofErr w:type="gramStart"/>
            <w:r w:rsidRPr="00713DE1">
              <w:rPr>
                <w:rFonts w:ascii="Times New Roman" w:eastAsia="Calibri" w:hAnsi="Times New Roman" w:cs="Times New Roman"/>
                <w:szCs w:val="22"/>
              </w:rPr>
              <w:t>наиме-нование</w:t>
            </w:r>
            <w:proofErr w:type="spellEnd"/>
            <w:proofErr w:type="gramEnd"/>
            <w:r w:rsidRPr="00713DE1">
              <w:rPr>
                <w:rFonts w:ascii="Times New Roman" w:eastAsia="Calibri" w:hAnsi="Times New Roman" w:cs="Times New Roman"/>
                <w:szCs w:val="22"/>
              </w:rPr>
              <w:t xml:space="preserve"> показа-теля</w:t>
            </w:r>
            <w:r w:rsidRPr="00713DE1">
              <w:rPr>
                <w:rFonts w:ascii="Times New Roman" w:eastAsia="Calibri" w:hAnsi="Times New Roman" w:cs="Times New Roman"/>
                <w:szCs w:val="22"/>
                <w:vertAlign w:val="superscript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:rsidR="003D209A" w:rsidRPr="00713DE1" w:rsidRDefault="003D209A" w:rsidP="003B3CC9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D209A" w:rsidRPr="00713DE1" w:rsidRDefault="003D209A" w:rsidP="003B3CC9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наиме-нова-ние</w:t>
            </w:r>
            <w:r w:rsidRPr="00713DE1">
              <w:rPr>
                <w:rFonts w:ascii="Times New Roman" w:hAnsi="Times New Roman" w:cs="Times New Roman"/>
                <w:szCs w:val="22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3D209A" w:rsidRPr="00713DE1" w:rsidRDefault="003D209A" w:rsidP="003B3CC9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код по ОКЕИ</w:t>
            </w:r>
            <w:r w:rsidRPr="00713DE1">
              <w:rPr>
                <w:rFonts w:ascii="Times New Roman" w:hAnsi="Times New Roman" w:cs="Times New Roman"/>
                <w:szCs w:val="22"/>
                <w:vertAlign w:val="superscript"/>
              </w:rPr>
              <w:t>4</w:t>
            </w:r>
          </w:p>
        </w:tc>
        <w:tc>
          <w:tcPr>
            <w:tcW w:w="1134" w:type="dxa"/>
            <w:vAlign w:val="center"/>
          </w:tcPr>
          <w:p w:rsidR="003D209A" w:rsidRPr="00713DE1" w:rsidRDefault="003D209A" w:rsidP="003B3CC9">
            <w:pPr>
              <w:pStyle w:val="ConsPlusNormal"/>
              <w:spacing w:before="60" w:line="200" w:lineRule="exact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proofErr w:type="spellStart"/>
            <w:proofErr w:type="gramStart"/>
            <w:r w:rsidRPr="00713DE1">
              <w:rPr>
                <w:rFonts w:ascii="Times New Roman" w:hAnsi="Times New Roman" w:cs="Times New Roman"/>
                <w:szCs w:val="22"/>
              </w:rPr>
              <w:t>утвер-ждено</w:t>
            </w:r>
            <w:proofErr w:type="spellEnd"/>
            <w:proofErr w:type="gramEnd"/>
            <w:r w:rsidRPr="00713DE1">
              <w:rPr>
                <w:rFonts w:ascii="Times New Roman" w:hAnsi="Times New Roman" w:cs="Times New Roman"/>
                <w:szCs w:val="22"/>
              </w:rPr>
              <w:t xml:space="preserve"> в </w:t>
            </w:r>
            <w:proofErr w:type="spellStart"/>
            <w:r w:rsidRPr="00713DE1">
              <w:rPr>
                <w:rFonts w:ascii="Times New Roman" w:hAnsi="Times New Roman" w:cs="Times New Roman"/>
                <w:szCs w:val="22"/>
              </w:rPr>
              <w:t>государ-ственном</w:t>
            </w:r>
            <w:proofErr w:type="spellEnd"/>
            <w:r w:rsidRPr="00713DE1">
              <w:rPr>
                <w:rFonts w:ascii="Times New Roman" w:hAnsi="Times New Roman" w:cs="Times New Roman"/>
                <w:szCs w:val="22"/>
              </w:rPr>
              <w:t xml:space="preserve"> задании на год</w:t>
            </w:r>
            <w:r w:rsidRPr="00713DE1">
              <w:rPr>
                <w:rFonts w:ascii="Times New Roman" w:hAnsi="Times New Roman" w:cs="Times New Roman"/>
                <w:szCs w:val="22"/>
                <w:vertAlign w:val="superscript"/>
              </w:rPr>
              <w:t>4</w:t>
            </w:r>
          </w:p>
        </w:tc>
        <w:tc>
          <w:tcPr>
            <w:tcW w:w="1134" w:type="dxa"/>
            <w:vAlign w:val="center"/>
          </w:tcPr>
          <w:p w:rsidR="003D209A" w:rsidRPr="00713DE1" w:rsidRDefault="003D209A" w:rsidP="003B3CC9">
            <w:pPr>
              <w:pStyle w:val="ConsPlusNormal"/>
              <w:spacing w:before="60" w:line="180" w:lineRule="exact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proofErr w:type="spellStart"/>
            <w:proofErr w:type="gramStart"/>
            <w:r w:rsidRPr="00713DE1">
              <w:rPr>
                <w:rFonts w:ascii="Times New Roman" w:hAnsi="Times New Roman" w:cs="Times New Roman"/>
                <w:szCs w:val="22"/>
              </w:rPr>
              <w:t>утвер-ждено</w:t>
            </w:r>
            <w:proofErr w:type="spellEnd"/>
            <w:proofErr w:type="gramEnd"/>
            <w:r w:rsidRPr="00713DE1">
              <w:rPr>
                <w:rFonts w:ascii="Times New Roman" w:hAnsi="Times New Roman" w:cs="Times New Roman"/>
                <w:szCs w:val="22"/>
              </w:rPr>
              <w:t xml:space="preserve"> в </w:t>
            </w:r>
            <w:proofErr w:type="spellStart"/>
            <w:r w:rsidRPr="00713DE1">
              <w:rPr>
                <w:rFonts w:ascii="Times New Roman" w:hAnsi="Times New Roman" w:cs="Times New Roman"/>
                <w:szCs w:val="22"/>
              </w:rPr>
              <w:t>госу</w:t>
            </w:r>
            <w:proofErr w:type="spellEnd"/>
            <w:r w:rsidRPr="00713DE1">
              <w:rPr>
                <w:rFonts w:ascii="Times New Roman" w:hAnsi="Times New Roman" w:cs="Times New Roman"/>
                <w:szCs w:val="22"/>
              </w:rPr>
              <w:t>-дарствен-ном задании на отчетную дату</w:t>
            </w:r>
            <w:r w:rsidRPr="00713DE1">
              <w:rPr>
                <w:rFonts w:ascii="Times New Roman" w:hAnsi="Times New Roman" w:cs="Times New Roman"/>
                <w:szCs w:val="22"/>
                <w:vertAlign w:val="superscript"/>
              </w:rPr>
              <w:t>5</w:t>
            </w:r>
          </w:p>
        </w:tc>
        <w:tc>
          <w:tcPr>
            <w:tcW w:w="993" w:type="dxa"/>
            <w:vAlign w:val="center"/>
          </w:tcPr>
          <w:p w:rsidR="003D209A" w:rsidRPr="00713DE1" w:rsidRDefault="003D209A" w:rsidP="003B3CC9">
            <w:pPr>
              <w:pStyle w:val="ConsPlusNormal"/>
              <w:spacing w:before="60" w:line="200" w:lineRule="exact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proofErr w:type="spellStart"/>
            <w:proofErr w:type="gramStart"/>
            <w:r w:rsidRPr="00713DE1">
              <w:rPr>
                <w:rFonts w:ascii="Times New Roman" w:hAnsi="Times New Roman" w:cs="Times New Roman"/>
                <w:szCs w:val="22"/>
              </w:rPr>
              <w:t>испол-</w:t>
            </w:r>
            <w:r w:rsidRPr="00713DE1">
              <w:rPr>
                <w:rFonts w:ascii="Times New Roman" w:hAnsi="Times New Roman" w:cs="Times New Roman"/>
                <w:spacing w:val="-20"/>
                <w:szCs w:val="22"/>
              </w:rPr>
              <w:t>нено</w:t>
            </w:r>
            <w:proofErr w:type="spellEnd"/>
            <w:proofErr w:type="gramEnd"/>
            <w:r w:rsidRPr="00713DE1">
              <w:rPr>
                <w:rFonts w:ascii="Times New Roman" w:hAnsi="Times New Roman" w:cs="Times New Roman"/>
                <w:spacing w:val="-20"/>
                <w:szCs w:val="22"/>
              </w:rPr>
              <w:t xml:space="preserve"> </w:t>
            </w:r>
          </w:p>
          <w:p w:rsidR="003D209A" w:rsidRPr="00713DE1" w:rsidRDefault="003D209A" w:rsidP="003B3CC9">
            <w:pPr>
              <w:pStyle w:val="ConsPlusNormal"/>
              <w:spacing w:before="60" w:line="200" w:lineRule="exact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proofErr w:type="gramStart"/>
            <w:r w:rsidRPr="00713DE1">
              <w:rPr>
                <w:rFonts w:ascii="Times New Roman" w:hAnsi="Times New Roman" w:cs="Times New Roman"/>
                <w:spacing w:val="-20"/>
                <w:szCs w:val="22"/>
              </w:rPr>
              <w:t>на  от</w:t>
            </w:r>
            <w:proofErr w:type="gramEnd"/>
            <w:r w:rsidRPr="00713DE1">
              <w:rPr>
                <w:rFonts w:ascii="Times New Roman" w:hAnsi="Times New Roman" w:cs="Times New Roman"/>
                <w:spacing w:val="-20"/>
                <w:szCs w:val="22"/>
              </w:rPr>
              <w:t>-чет</w:t>
            </w:r>
            <w:r w:rsidRPr="00713DE1">
              <w:rPr>
                <w:rFonts w:ascii="Times New Roman" w:hAnsi="Times New Roman" w:cs="Times New Roman"/>
                <w:szCs w:val="22"/>
              </w:rPr>
              <w:t>ную дату</w:t>
            </w:r>
            <w:r>
              <w:rPr>
                <w:rFonts w:ascii="Times New Roman" w:hAnsi="Times New Roman" w:cs="Times New Roman"/>
                <w:szCs w:val="22"/>
                <w:vertAlign w:val="superscript"/>
              </w:rPr>
              <w:t>6</w:t>
            </w:r>
          </w:p>
        </w:tc>
        <w:tc>
          <w:tcPr>
            <w:tcW w:w="992" w:type="dxa"/>
            <w:vMerge/>
          </w:tcPr>
          <w:p w:rsidR="003D209A" w:rsidRPr="00713DE1" w:rsidRDefault="003D209A" w:rsidP="003B3CC9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3D209A" w:rsidRPr="00713DE1" w:rsidRDefault="003D209A" w:rsidP="003B3CC9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9" w:type="dxa"/>
            <w:vMerge/>
          </w:tcPr>
          <w:p w:rsidR="003D209A" w:rsidRPr="00713DE1" w:rsidRDefault="003D209A" w:rsidP="003B3CC9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209A" w:rsidRPr="00713DE1" w:rsidTr="003B3CC9">
        <w:trPr>
          <w:trHeight w:val="35"/>
        </w:trPr>
        <w:tc>
          <w:tcPr>
            <w:tcW w:w="993" w:type="dxa"/>
          </w:tcPr>
          <w:p w:rsidR="003D209A" w:rsidRPr="00713DE1" w:rsidRDefault="003D209A" w:rsidP="003B3CC9">
            <w:pPr>
              <w:jc w:val="center"/>
              <w:rPr>
                <w:rFonts w:cs="Times New Roman"/>
                <w:sz w:val="22"/>
              </w:rPr>
            </w:pPr>
            <w:r w:rsidRPr="00713DE1">
              <w:rPr>
                <w:rFonts w:cs="Times New Roman"/>
                <w:sz w:val="22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3D209A" w:rsidRPr="00713DE1" w:rsidRDefault="003D209A" w:rsidP="003B3CC9">
            <w:pPr>
              <w:pStyle w:val="ConsPlusNormal"/>
              <w:spacing w:before="60" w:line="240" w:lineRule="exact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713DE1">
              <w:rPr>
                <w:rFonts w:ascii="Times New Roman" w:eastAsia="Calibri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3D209A" w:rsidRPr="00713DE1" w:rsidRDefault="003D209A" w:rsidP="003B3CC9">
            <w:pPr>
              <w:pStyle w:val="ConsPlusNormal"/>
              <w:spacing w:before="60" w:line="240" w:lineRule="exact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713DE1">
              <w:rPr>
                <w:rFonts w:ascii="Times New Roman" w:eastAsia="Calibri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3D209A" w:rsidRPr="00713DE1" w:rsidRDefault="003D209A" w:rsidP="003B3CC9">
            <w:pPr>
              <w:pStyle w:val="ConsPlusNormal"/>
              <w:spacing w:before="60" w:line="240" w:lineRule="exact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713DE1">
              <w:rPr>
                <w:rFonts w:ascii="Times New Roman" w:eastAsia="Calibri" w:hAnsi="Times New Roman" w:cs="Times New Roman"/>
                <w:szCs w:val="22"/>
              </w:rPr>
              <w:t>4</w:t>
            </w:r>
          </w:p>
        </w:tc>
        <w:tc>
          <w:tcPr>
            <w:tcW w:w="993" w:type="dxa"/>
            <w:vAlign w:val="center"/>
          </w:tcPr>
          <w:p w:rsidR="003D209A" w:rsidRPr="00713DE1" w:rsidRDefault="003D209A" w:rsidP="003B3CC9">
            <w:pPr>
              <w:pStyle w:val="ConsPlusNormal"/>
              <w:spacing w:before="60" w:line="240" w:lineRule="exact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713DE1">
              <w:rPr>
                <w:rFonts w:ascii="Times New Roman" w:eastAsia="Calibri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3D209A" w:rsidRPr="00713DE1" w:rsidRDefault="003D209A" w:rsidP="003B3CC9">
            <w:pPr>
              <w:pStyle w:val="ConsPlusNormal"/>
              <w:spacing w:before="60" w:line="240" w:lineRule="exact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713DE1">
              <w:rPr>
                <w:rFonts w:ascii="Times New Roman" w:eastAsia="Calibri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3D209A" w:rsidRPr="00713DE1" w:rsidRDefault="003D209A" w:rsidP="003B3CC9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3D209A" w:rsidRPr="00713DE1" w:rsidRDefault="003D209A" w:rsidP="003B3CC9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3D209A" w:rsidRPr="00713DE1" w:rsidRDefault="003D209A" w:rsidP="003B3CC9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3D209A" w:rsidRPr="00713DE1" w:rsidRDefault="003D209A" w:rsidP="003B3CC9">
            <w:pPr>
              <w:pStyle w:val="ConsPlusNormal"/>
              <w:spacing w:before="60"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3D209A" w:rsidRPr="00713DE1" w:rsidRDefault="003D209A" w:rsidP="003B3CC9">
            <w:pPr>
              <w:pStyle w:val="ConsPlusNormal"/>
              <w:spacing w:before="60"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993" w:type="dxa"/>
            <w:vAlign w:val="center"/>
          </w:tcPr>
          <w:p w:rsidR="003D209A" w:rsidRPr="00713DE1" w:rsidRDefault="003D209A" w:rsidP="003B3CC9">
            <w:pPr>
              <w:pStyle w:val="ConsPlusNormal"/>
              <w:spacing w:before="60"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992" w:type="dxa"/>
          </w:tcPr>
          <w:p w:rsidR="003D209A" w:rsidRPr="00713DE1" w:rsidRDefault="003D209A" w:rsidP="003B3CC9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2" w:type="dxa"/>
          </w:tcPr>
          <w:p w:rsidR="003D209A" w:rsidRPr="00713DE1" w:rsidRDefault="003D209A" w:rsidP="003B3CC9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1059" w:type="dxa"/>
          </w:tcPr>
          <w:p w:rsidR="003D209A" w:rsidRPr="00713DE1" w:rsidRDefault="003D209A" w:rsidP="003B3CC9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15</w:t>
            </w:r>
          </w:p>
        </w:tc>
      </w:tr>
    </w:tbl>
    <w:p w:rsidR="003D209A" w:rsidRPr="00713DE1" w:rsidRDefault="003D209A" w:rsidP="003D209A">
      <w:pPr>
        <w:tabs>
          <w:tab w:val="left" w:pos="1905"/>
          <w:tab w:val="left" w:pos="3545"/>
          <w:tab w:val="left" w:pos="5449"/>
          <w:tab w:val="left" w:pos="6441"/>
          <w:tab w:val="left" w:pos="7414"/>
          <w:tab w:val="left" w:pos="8851"/>
          <w:tab w:val="left" w:pos="9777"/>
          <w:tab w:val="left" w:pos="10486"/>
          <w:tab w:val="left" w:pos="11195"/>
          <w:tab w:val="left" w:pos="12058"/>
          <w:tab w:val="left" w:pos="12766"/>
          <w:tab w:val="left" w:pos="13617"/>
          <w:tab w:val="left" w:pos="14602"/>
        </w:tabs>
        <w:spacing w:line="20" w:lineRule="exact"/>
        <w:ind w:left="62"/>
        <w:jc w:val="left"/>
        <w:rPr>
          <w:rFonts w:cs="Times New Roman"/>
          <w:sz w:val="22"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2"/>
        <w:gridCol w:w="993"/>
        <w:gridCol w:w="992"/>
        <w:gridCol w:w="992"/>
        <w:gridCol w:w="993"/>
        <w:gridCol w:w="992"/>
        <w:gridCol w:w="1134"/>
        <w:gridCol w:w="992"/>
        <w:gridCol w:w="992"/>
        <w:gridCol w:w="1134"/>
        <w:gridCol w:w="1134"/>
        <w:gridCol w:w="993"/>
        <w:gridCol w:w="992"/>
        <w:gridCol w:w="992"/>
        <w:gridCol w:w="992"/>
      </w:tblGrid>
      <w:tr w:rsidR="003D209A" w:rsidRPr="00713DE1" w:rsidTr="006F3681">
        <w:trPr>
          <w:trHeight w:val="148"/>
        </w:trPr>
        <w:tc>
          <w:tcPr>
            <w:tcW w:w="992" w:type="dxa"/>
          </w:tcPr>
          <w:p w:rsidR="003D209A" w:rsidRPr="006D0F1B" w:rsidRDefault="00BE7997" w:rsidP="003B3CC9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392BE9">
              <w:rPr>
                <w:rFonts w:ascii="Times New Roman" w:hAnsi="Times New Roman" w:cs="Times New Roman"/>
                <w:szCs w:val="22"/>
                <w:lang w:eastAsia="en-US"/>
              </w:rPr>
              <w:t>804200О.99.0.ББ52АЗ47000</w:t>
            </w:r>
          </w:p>
        </w:tc>
        <w:tc>
          <w:tcPr>
            <w:tcW w:w="993" w:type="dxa"/>
          </w:tcPr>
          <w:p w:rsidR="003D209A" w:rsidRPr="00FD72D3" w:rsidRDefault="003D209A" w:rsidP="003B3CC9">
            <w:pPr>
              <w:pStyle w:val="ConsPlusNormal"/>
              <w:spacing w:before="60" w:line="240" w:lineRule="exact"/>
              <w:rPr>
                <w:rFonts w:ascii="Times New Roman" w:hAnsi="Times New Roman" w:cs="Times New Roman"/>
                <w:szCs w:val="22"/>
              </w:rPr>
            </w:pPr>
            <w:r w:rsidRPr="00FD72D3">
              <w:rPr>
                <w:rFonts w:ascii="Times New Roman" w:hAnsi="Times New Roman" w:cs="Times New Roman"/>
                <w:szCs w:val="22"/>
                <w:lang w:eastAsia="en-US"/>
              </w:rPr>
              <w:t>Не указано</w:t>
            </w:r>
          </w:p>
        </w:tc>
        <w:tc>
          <w:tcPr>
            <w:tcW w:w="992" w:type="dxa"/>
          </w:tcPr>
          <w:p w:rsidR="003D209A" w:rsidRPr="00FD72D3" w:rsidRDefault="00BE7997" w:rsidP="003B3CC9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Художественной</w:t>
            </w:r>
          </w:p>
        </w:tc>
        <w:tc>
          <w:tcPr>
            <w:tcW w:w="992" w:type="dxa"/>
          </w:tcPr>
          <w:p w:rsidR="003D209A" w:rsidRPr="00FD72D3" w:rsidRDefault="003D209A" w:rsidP="003B3CC9">
            <w:pPr>
              <w:rPr>
                <w:rFonts w:cs="Times New Roman"/>
                <w:sz w:val="22"/>
              </w:rPr>
            </w:pPr>
            <w:r w:rsidRPr="00FD72D3">
              <w:rPr>
                <w:rFonts w:cs="Times New Roman"/>
                <w:color w:val="000000" w:themeColor="text1"/>
                <w:sz w:val="22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93" w:type="dxa"/>
          </w:tcPr>
          <w:p w:rsidR="003D209A" w:rsidRPr="00FD72D3" w:rsidRDefault="003D209A" w:rsidP="003B3CC9">
            <w:pPr>
              <w:rPr>
                <w:rFonts w:cs="Times New Roman"/>
                <w:sz w:val="22"/>
              </w:rPr>
            </w:pPr>
            <w:r w:rsidRPr="00FD72D3">
              <w:rPr>
                <w:rFonts w:cs="Times New Roman"/>
                <w:color w:val="000000" w:themeColor="text1"/>
                <w:sz w:val="22"/>
              </w:rPr>
              <w:t>Очная с применением дистанционных образовательных технологий и электронного обучения</w:t>
            </w:r>
          </w:p>
        </w:tc>
        <w:tc>
          <w:tcPr>
            <w:tcW w:w="992" w:type="dxa"/>
          </w:tcPr>
          <w:p w:rsidR="003D209A" w:rsidRPr="00713DE1" w:rsidRDefault="003D209A" w:rsidP="003B3CC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134" w:type="dxa"/>
          </w:tcPr>
          <w:p w:rsidR="003D209A" w:rsidRPr="00713DE1" w:rsidRDefault="003D209A" w:rsidP="003B3CC9">
            <w:pPr>
              <w:spacing w:line="200" w:lineRule="exact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992" w:type="dxa"/>
          </w:tcPr>
          <w:p w:rsidR="003D209A" w:rsidRPr="001C02A6" w:rsidRDefault="003D209A" w:rsidP="003B3CC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D209A" w:rsidRDefault="003D209A" w:rsidP="003B3CC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D209A" w:rsidRPr="00713DE1" w:rsidRDefault="003D209A" w:rsidP="003B3CC9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D209A" w:rsidRPr="00713DE1" w:rsidRDefault="003D209A" w:rsidP="003B3CC9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</w:tcPr>
          <w:p w:rsidR="003D209A" w:rsidRPr="00713DE1" w:rsidRDefault="003D209A" w:rsidP="003B3CC9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3D209A" w:rsidRPr="00713DE1" w:rsidRDefault="003D209A" w:rsidP="003B3CC9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3D209A" w:rsidRPr="00713DE1" w:rsidRDefault="003D209A" w:rsidP="003B3CC9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3D209A" w:rsidRPr="00713DE1" w:rsidRDefault="003D209A" w:rsidP="003B3CC9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3D209A" w:rsidRDefault="003D209A" w:rsidP="003D209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D209A" w:rsidRDefault="003D209A" w:rsidP="003D209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D209A" w:rsidRDefault="003D209A" w:rsidP="003D209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D209A" w:rsidRPr="00713DE1" w:rsidRDefault="003D209A" w:rsidP="003D209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F3681" w:rsidRDefault="006F3681" w:rsidP="003D209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6F3681" w:rsidRDefault="006F3681" w:rsidP="003D209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3D209A" w:rsidRDefault="003D209A" w:rsidP="003D209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13DE1">
        <w:rPr>
          <w:rFonts w:ascii="Times New Roman" w:hAnsi="Times New Roman" w:cs="Times New Roman"/>
          <w:szCs w:val="22"/>
        </w:rPr>
        <w:t>3.2. Сведения о фактическом достижении показателей, характеризующих объем государственной услуги:</w:t>
      </w:r>
    </w:p>
    <w:p w:rsidR="006D0F1B" w:rsidRPr="00713DE1" w:rsidRDefault="006D0F1B" w:rsidP="003D209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992"/>
        <w:gridCol w:w="992"/>
        <w:gridCol w:w="993"/>
        <w:gridCol w:w="992"/>
        <w:gridCol w:w="992"/>
        <w:gridCol w:w="992"/>
        <w:gridCol w:w="851"/>
        <w:gridCol w:w="992"/>
        <w:gridCol w:w="1134"/>
        <w:gridCol w:w="1134"/>
        <w:gridCol w:w="992"/>
        <w:gridCol w:w="993"/>
        <w:gridCol w:w="992"/>
        <w:gridCol w:w="850"/>
        <w:gridCol w:w="709"/>
      </w:tblGrid>
      <w:tr w:rsidR="003D209A" w:rsidRPr="00713DE1" w:rsidTr="003B3CC9">
        <w:trPr>
          <w:trHeight w:val="516"/>
        </w:trPr>
        <w:tc>
          <w:tcPr>
            <w:tcW w:w="851" w:type="dxa"/>
            <w:vMerge w:val="restart"/>
            <w:vAlign w:val="center"/>
          </w:tcPr>
          <w:p w:rsidR="003D209A" w:rsidRPr="00713DE1" w:rsidRDefault="003D209A" w:rsidP="003B3CC9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proofErr w:type="spellStart"/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>Уни-каль-ный</w:t>
            </w:r>
            <w:proofErr w:type="spellEnd"/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 xml:space="preserve"> номер </w:t>
            </w:r>
            <w:proofErr w:type="spellStart"/>
            <w:proofErr w:type="gramStart"/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>реест-ровой</w:t>
            </w:r>
            <w:proofErr w:type="spellEnd"/>
            <w:proofErr w:type="gramEnd"/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 xml:space="preserve"> </w:t>
            </w:r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lastRenderedPageBreak/>
              <w:t>записи</w:t>
            </w:r>
            <w:r w:rsidRPr="00713DE1">
              <w:rPr>
                <w:rFonts w:ascii="Times New Roman" w:hAnsi="Times New Roman" w:cs="Times New Roman"/>
                <w:spacing w:val="-10"/>
                <w:szCs w:val="22"/>
                <w:vertAlign w:val="superscript"/>
              </w:rPr>
              <w:t>4</w:t>
            </w:r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 xml:space="preserve"> 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3D209A" w:rsidRPr="00713DE1" w:rsidRDefault="003D209A" w:rsidP="003B3CC9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lastRenderedPageBreak/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3D209A" w:rsidRPr="00713DE1" w:rsidRDefault="003D209A" w:rsidP="003B3CC9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639" w:type="dxa"/>
            <w:gridSpan w:val="10"/>
            <w:vAlign w:val="center"/>
          </w:tcPr>
          <w:p w:rsidR="003D209A" w:rsidRPr="00713DE1" w:rsidRDefault="003D209A" w:rsidP="003B3CC9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>Показатель качества государственной услуги</w:t>
            </w:r>
          </w:p>
          <w:p w:rsidR="003D209A" w:rsidRPr="00713DE1" w:rsidRDefault="007351F0" w:rsidP="003B3CC9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hyperlink w:anchor="P645" w:history="1"/>
          </w:p>
        </w:tc>
      </w:tr>
      <w:tr w:rsidR="003D209A" w:rsidRPr="00713DE1" w:rsidTr="003B3CC9">
        <w:trPr>
          <w:trHeight w:val="383"/>
        </w:trPr>
        <w:tc>
          <w:tcPr>
            <w:tcW w:w="851" w:type="dxa"/>
            <w:vMerge/>
            <w:vAlign w:val="center"/>
          </w:tcPr>
          <w:p w:rsidR="003D209A" w:rsidRPr="00713DE1" w:rsidRDefault="003D209A" w:rsidP="003B3CC9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3D209A" w:rsidRPr="00713DE1" w:rsidRDefault="003D209A" w:rsidP="003B3CC9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3D209A" w:rsidRPr="00713DE1" w:rsidRDefault="003D209A" w:rsidP="003B3CC9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D209A" w:rsidRPr="00713DE1" w:rsidRDefault="003D209A" w:rsidP="003B3CC9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pacing w:val="-10"/>
                <w:szCs w:val="22"/>
                <w:vertAlign w:val="superscript"/>
              </w:rPr>
            </w:pPr>
            <w:proofErr w:type="spellStart"/>
            <w:proofErr w:type="gramStart"/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>наиме-нование</w:t>
            </w:r>
            <w:proofErr w:type="spellEnd"/>
            <w:proofErr w:type="gramEnd"/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 xml:space="preserve"> </w:t>
            </w:r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lastRenderedPageBreak/>
              <w:t>показа-теля</w:t>
            </w:r>
            <w:r w:rsidRPr="00713DE1">
              <w:rPr>
                <w:rFonts w:ascii="Times New Roman" w:hAnsi="Times New Roman" w:cs="Times New Roman"/>
                <w:spacing w:val="-10"/>
                <w:szCs w:val="22"/>
                <w:vertAlign w:val="superscript"/>
              </w:rPr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3D209A" w:rsidRDefault="003D209A" w:rsidP="003B3CC9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>
              <w:rPr>
                <w:rFonts w:ascii="Times New Roman" w:hAnsi="Times New Roman" w:cs="Times New Roman"/>
                <w:spacing w:val="-10"/>
                <w:szCs w:val="22"/>
              </w:rPr>
              <w:lastRenderedPageBreak/>
              <w:t>е</w:t>
            </w:r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>диница</w:t>
            </w:r>
          </w:p>
          <w:p w:rsidR="003D209A" w:rsidRPr="00713DE1" w:rsidRDefault="003D209A" w:rsidP="003B3CC9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 xml:space="preserve"> измерения</w:t>
            </w:r>
          </w:p>
        </w:tc>
        <w:tc>
          <w:tcPr>
            <w:tcW w:w="3260" w:type="dxa"/>
            <w:gridSpan w:val="3"/>
            <w:vAlign w:val="center"/>
          </w:tcPr>
          <w:p w:rsidR="003D209A" w:rsidRPr="00713DE1" w:rsidRDefault="00EA16D3" w:rsidP="003B3CC9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>З</w:t>
            </w:r>
            <w:r w:rsidR="003D209A" w:rsidRPr="00713DE1">
              <w:rPr>
                <w:rFonts w:ascii="Times New Roman" w:hAnsi="Times New Roman" w:cs="Times New Roman"/>
                <w:spacing w:val="-10"/>
                <w:szCs w:val="22"/>
              </w:rPr>
              <w:t>начение</w:t>
            </w:r>
          </w:p>
        </w:tc>
        <w:tc>
          <w:tcPr>
            <w:tcW w:w="993" w:type="dxa"/>
            <w:vMerge w:val="restart"/>
            <w:vAlign w:val="center"/>
          </w:tcPr>
          <w:p w:rsidR="003D209A" w:rsidRPr="00713DE1" w:rsidRDefault="003D209A" w:rsidP="003B3CC9">
            <w:pPr>
              <w:pStyle w:val="ConsPlusNormal"/>
              <w:spacing w:before="60" w:line="200" w:lineRule="exact"/>
              <w:jc w:val="center"/>
              <w:rPr>
                <w:rFonts w:ascii="Times New Roman" w:hAnsi="Times New Roman" w:cs="Times New Roman"/>
                <w:spacing w:val="-10"/>
                <w:szCs w:val="22"/>
                <w:vertAlign w:val="superscript"/>
              </w:rPr>
            </w:pPr>
            <w:proofErr w:type="spellStart"/>
            <w:proofErr w:type="gramStart"/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>допус-тимое</w:t>
            </w:r>
            <w:proofErr w:type="spellEnd"/>
            <w:proofErr w:type="gramEnd"/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 xml:space="preserve"> (</w:t>
            </w:r>
            <w:proofErr w:type="spellStart"/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>возмож-</w:t>
            </w:r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lastRenderedPageBreak/>
              <w:t>ное</w:t>
            </w:r>
            <w:proofErr w:type="spellEnd"/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>) отклоне-ние</w:t>
            </w:r>
            <w:r w:rsidRPr="00713DE1">
              <w:rPr>
                <w:rFonts w:ascii="Times New Roman" w:hAnsi="Times New Roman" w:cs="Times New Roman"/>
                <w:spacing w:val="-10"/>
                <w:szCs w:val="22"/>
                <w:vertAlign w:val="superscript"/>
              </w:rPr>
              <w:t>7</w:t>
            </w:r>
          </w:p>
        </w:tc>
        <w:tc>
          <w:tcPr>
            <w:tcW w:w="992" w:type="dxa"/>
            <w:vMerge w:val="restart"/>
            <w:vAlign w:val="center"/>
          </w:tcPr>
          <w:p w:rsidR="003D209A" w:rsidRPr="00713DE1" w:rsidRDefault="003D209A" w:rsidP="003B3CC9">
            <w:pPr>
              <w:pStyle w:val="ConsPlusNormal"/>
              <w:spacing w:before="60" w:line="200" w:lineRule="exact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proofErr w:type="spellStart"/>
            <w:proofErr w:type="gramStart"/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lastRenderedPageBreak/>
              <w:t>откло-нение</w:t>
            </w:r>
            <w:proofErr w:type="spellEnd"/>
            <w:proofErr w:type="gramEnd"/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 xml:space="preserve">, </w:t>
            </w:r>
            <w:proofErr w:type="spellStart"/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>превы-</w:t>
            </w:r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lastRenderedPageBreak/>
              <w:t>шаю-щее</w:t>
            </w:r>
            <w:proofErr w:type="spellEnd"/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 xml:space="preserve"> </w:t>
            </w:r>
            <w:proofErr w:type="spellStart"/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>допу-стимое</w:t>
            </w:r>
            <w:proofErr w:type="spellEnd"/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 xml:space="preserve"> (воз-</w:t>
            </w:r>
            <w:proofErr w:type="spellStart"/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>можное</w:t>
            </w:r>
            <w:proofErr w:type="spellEnd"/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>)</w:t>
            </w:r>
          </w:p>
          <w:p w:rsidR="003D209A" w:rsidRPr="00713DE1" w:rsidRDefault="003D209A" w:rsidP="003B3CC9">
            <w:pPr>
              <w:pStyle w:val="ConsPlusNormal"/>
              <w:spacing w:before="60" w:line="200" w:lineRule="exact"/>
              <w:jc w:val="center"/>
              <w:rPr>
                <w:rFonts w:ascii="Times New Roman" w:hAnsi="Times New Roman" w:cs="Times New Roman"/>
                <w:spacing w:val="-10"/>
                <w:szCs w:val="22"/>
                <w:vertAlign w:val="superscript"/>
              </w:rPr>
            </w:pPr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>значе-ние</w:t>
            </w:r>
            <w:r w:rsidRPr="00713DE1">
              <w:rPr>
                <w:rFonts w:ascii="Times New Roman" w:hAnsi="Times New Roman" w:cs="Times New Roman"/>
                <w:spacing w:val="-10"/>
                <w:szCs w:val="22"/>
                <w:vertAlign w:val="superscript"/>
              </w:rPr>
              <w:t>8</w:t>
            </w:r>
          </w:p>
        </w:tc>
        <w:tc>
          <w:tcPr>
            <w:tcW w:w="850" w:type="dxa"/>
            <w:vMerge w:val="restart"/>
            <w:vAlign w:val="center"/>
          </w:tcPr>
          <w:p w:rsidR="003D209A" w:rsidRPr="00713DE1" w:rsidRDefault="003D209A" w:rsidP="003B3CC9">
            <w:pPr>
              <w:pStyle w:val="ConsPlusNormal"/>
              <w:spacing w:before="60"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713DE1">
              <w:rPr>
                <w:rFonts w:ascii="Times New Roman" w:hAnsi="Times New Roman" w:cs="Times New Roman"/>
                <w:szCs w:val="22"/>
              </w:rPr>
              <w:lastRenderedPageBreak/>
              <w:t>причи</w:t>
            </w:r>
            <w:proofErr w:type="spellEnd"/>
            <w:r w:rsidRPr="00713DE1">
              <w:rPr>
                <w:rFonts w:ascii="Times New Roman" w:hAnsi="Times New Roman" w:cs="Times New Roman"/>
                <w:szCs w:val="22"/>
              </w:rPr>
              <w:t>-на</w:t>
            </w:r>
            <w:proofErr w:type="gramEnd"/>
            <w:r w:rsidRPr="00713DE1">
              <w:rPr>
                <w:rFonts w:ascii="Times New Roman" w:hAnsi="Times New Roman" w:cs="Times New Roman"/>
                <w:szCs w:val="22"/>
              </w:rPr>
              <w:t xml:space="preserve"> отклон</w:t>
            </w:r>
            <w:r w:rsidRPr="00713DE1">
              <w:rPr>
                <w:rFonts w:ascii="Times New Roman" w:hAnsi="Times New Roman" w:cs="Times New Roman"/>
                <w:szCs w:val="22"/>
              </w:rPr>
              <w:lastRenderedPageBreak/>
              <w:t>ения</w:t>
            </w:r>
          </w:p>
        </w:tc>
        <w:tc>
          <w:tcPr>
            <w:tcW w:w="709" w:type="dxa"/>
            <w:vMerge w:val="restart"/>
            <w:vAlign w:val="center"/>
          </w:tcPr>
          <w:p w:rsidR="003D209A" w:rsidRPr="00713DE1" w:rsidRDefault="003D209A" w:rsidP="003B3CC9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pacing w:val="-18"/>
                <w:szCs w:val="22"/>
              </w:rPr>
            </w:pPr>
            <w:r w:rsidRPr="00713DE1">
              <w:rPr>
                <w:rFonts w:ascii="Times New Roman" w:hAnsi="Times New Roman" w:cs="Times New Roman"/>
                <w:spacing w:val="-18"/>
                <w:szCs w:val="22"/>
              </w:rPr>
              <w:lastRenderedPageBreak/>
              <w:t xml:space="preserve">Размер платы </w:t>
            </w:r>
            <w:r w:rsidRPr="00713DE1">
              <w:rPr>
                <w:rFonts w:ascii="Times New Roman" w:hAnsi="Times New Roman" w:cs="Times New Roman"/>
                <w:spacing w:val="-18"/>
                <w:szCs w:val="22"/>
              </w:rPr>
              <w:lastRenderedPageBreak/>
              <w:t>(цена, тариф)</w:t>
            </w:r>
          </w:p>
        </w:tc>
      </w:tr>
      <w:tr w:rsidR="003D209A" w:rsidRPr="00713DE1" w:rsidTr="003B3CC9">
        <w:trPr>
          <w:trHeight w:val="1260"/>
        </w:trPr>
        <w:tc>
          <w:tcPr>
            <w:tcW w:w="851" w:type="dxa"/>
            <w:vMerge/>
          </w:tcPr>
          <w:p w:rsidR="003D209A" w:rsidRPr="00713DE1" w:rsidRDefault="003D209A" w:rsidP="003B3CC9">
            <w:pPr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Align w:val="center"/>
          </w:tcPr>
          <w:p w:rsidR="003D209A" w:rsidRPr="00713DE1" w:rsidRDefault="003D209A" w:rsidP="003B3CC9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pacing w:val="-6"/>
                <w:szCs w:val="22"/>
                <w:vertAlign w:val="superscript"/>
              </w:rPr>
            </w:pPr>
            <w:proofErr w:type="spellStart"/>
            <w:proofErr w:type="gramStart"/>
            <w:r w:rsidRPr="00713DE1">
              <w:rPr>
                <w:rFonts w:ascii="Times New Roman" w:eastAsia="Calibri" w:hAnsi="Times New Roman" w:cs="Times New Roman"/>
                <w:spacing w:val="-6"/>
                <w:szCs w:val="22"/>
              </w:rPr>
              <w:t>наиме-нование</w:t>
            </w:r>
            <w:proofErr w:type="spellEnd"/>
            <w:proofErr w:type="gramEnd"/>
            <w:r w:rsidRPr="00713DE1">
              <w:rPr>
                <w:rFonts w:ascii="Times New Roman" w:eastAsia="Calibri" w:hAnsi="Times New Roman" w:cs="Times New Roman"/>
                <w:spacing w:val="-6"/>
                <w:szCs w:val="22"/>
              </w:rPr>
              <w:t xml:space="preserve"> показа-теля</w:t>
            </w:r>
            <w:r w:rsidRPr="00713DE1">
              <w:rPr>
                <w:rFonts w:ascii="Times New Roman" w:eastAsia="Calibri" w:hAnsi="Times New Roman" w:cs="Times New Roman"/>
                <w:spacing w:val="-6"/>
                <w:szCs w:val="22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3D209A" w:rsidRPr="00713DE1" w:rsidRDefault="003D209A" w:rsidP="003B3CC9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pacing w:val="-6"/>
                <w:szCs w:val="22"/>
                <w:vertAlign w:val="superscript"/>
              </w:rPr>
            </w:pPr>
            <w:proofErr w:type="spellStart"/>
            <w:proofErr w:type="gramStart"/>
            <w:r w:rsidRPr="00713DE1">
              <w:rPr>
                <w:rFonts w:ascii="Times New Roman" w:eastAsia="Calibri" w:hAnsi="Times New Roman" w:cs="Times New Roman"/>
                <w:spacing w:val="-6"/>
                <w:szCs w:val="22"/>
              </w:rPr>
              <w:t>наиме-нование</w:t>
            </w:r>
            <w:proofErr w:type="spellEnd"/>
            <w:proofErr w:type="gramEnd"/>
            <w:r w:rsidRPr="00713DE1">
              <w:rPr>
                <w:rFonts w:ascii="Times New Roman" w:eastAsia="Calibri" w:hAnsi="Times New Roman" w:cs="Times New Roman"/>
                <w:spacing w:val="-6"/>
                <w:szCs w:val="22"/>
              </w:rPr>
              <w:t xml:space="preserve"> показа-теля</w:t>
            </w:r>
            <w:r w:rsidRPr="00713DE1">
              <w:rPr>
                <w:rFonts w:ascii="Times New Roman" w:eastAsia="Calibri" w:hAnsi="Times New Roman" w:cs="Times New Roman"/>
                <w:spacing w:val="-6"/>
                <w:szCs w:val="22"/>
                <w:vertAlign w:val="superscript"/>
              </w:rPr>
              <w:t>4</w:t>
            </w:r>
          </w:p>
        </w:tc>
        <w:tc>
          <w:tcPr>
            <w:tcW w:w="993" w:type="dxa"/>
            <w:vAlign w:val="center"/>
          </w:tcPr>
          <w:p w:rsidR="003D209A" w:rsidRPr="00713DE1" w:rsidRDefault="003D209A" w:rsidP="003B3CC9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pacing w:val="-6"/>
                <w:szCs w:val="22"/>
                <w:vertAlign w:val="superscript"/>
              </w:rPr>
            </w:pPr>
            <w:proofErr w:type="spellStart"/>
            <w:proofErr w:type="gramStart"/>
            <w:r w:rsidRPr="00713DE1">
              <w:rPr>
                <w:rFonts w:ascii="Times New Roman" w:eastAsia="Calibri" w:hAnsi="Times New Roman" w:cs="Times New Roman"/>
                <w:spacing w:val="-6"/>
                <w:szCs w:val="22"/>
              </w:rPr>
              <w:t>наиме-нование</w:t>
            </w:r>
            <w:proofErr w:type="spellEnd"/>
            <w:proofErr w:type="gramEnd"/>
            <w:r w:rsidRPr="00713DE1">
              <w:rPr>
                <w:rFonts w:ascii="Times New Roman" w:eastAsia="Calibri" w:hAnsi="Times New Roman" w:cs="Times New Roman"/>
                <w:spacing w:val="-6"/>
                <w:szCs w:val="22"/>
              </w:rPr>
              <w:t xml:space="preserve"> показа-теля</w:t>
            </w:r>
            <w:r w:rsidRPr="00713DE1">
              <w:rPr>
                <w:rFonts w:ascii="Times New Roman" w:eastAsia="Calibri" w:hAnsi="Times New Roman" w:cs="Times New Roman"/>
                <w:spacing w:val="-6"/>
                <w:szCs w:val="22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3D209A" w:rsidRPr="00713DE1" w:rsidRDefault="003D209A" w:rsidP="003B3CC9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pacing w:val="-6"/>
                <w:szCs w:val="22"/>
                <w:vertAlign w:val="superscript"/>
              </w:rPr>
            </w:pPr>
            <w:proofErr w:type="spellStart"/>
            <w:proofErr w:type="gramStart"/>
            <w:r w:rsidRPr="00713DE1">
              <w:rPr>
                <w:rFonts w:ascii="Times New Roman" w:eastAsia="Calibri" w:hAnsi="Times New Roman" w:cs="Times New Roman"/>
                <w:spacing w:val="-6"/>
                <w:szCs w:val="22"/>
              </w:rPr>
              <w:t>наиме-нование</w:t>
            </w:r>
            <w:proofErr w:type="spellEnd"/>
            <w:proofErr w:type="gramEnd"/>
            <w:r w:rsidRPr="00713DE1">
              <w:rPr>
                <w:rFonts w:ascii="Times New Roman" w:eastAsia="Calibri" w:hAnsi="Times New Roman" w:cs="Times New Roman"/>
                <w:spacing w:val="-6"/>
                <w:szCs w:val="22"/>
              </w:rPr>
              <w:t xml:space="preserve"> показа-теля</w:t>
            </w:r>
            <w:r w:rsidRPr="00713DE1">
              <w:rPr>
                <w:rFonts w:ascii="Times New Roman" w:eastAsia="Calibri" w:hAnsi="Times New Roman" w:cs="Times New Roman"/>
                <w:spacing w:val="-6"/>
                <w:szCs w:val="22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3D209A" w:rsidRPr="00713DE1" w:rsidRDefault="003D209A" w:rsidP="003B3CC9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pacing w:val="-6"/>
                <w:szCs w:val="22"/>
                <w:vertAlign w:val="superscript"/>
              </w:rPr>
            </w:pPr>
            <w:proofErr w:type="spellStart"/>
            <w:proofErr w:type="gramStart"/>
            <w:r w:rsidRPr="00713DE1">
              <w:rPr>
                <w:rFonts w:ascii="Times New Roman" w:eastAsia="Calibri" w:hAnsi="Times New Roman" w:cs="Times New Roman"/>
                <w:spacing w:val="-6"/>
                <w:szCs w:val="22"/>
              </w:rPr>
              <w:t>наиме-нование</w:t>
            </w:r>
            <w:proofErr w:type="spellEnd"/>
            <w:proofErr w:type="gramEnd"/>
            <w:r w:rsidRPr="00713DE1">
              <w:rPr>
                <w:rFonts w:ascii="Times New Roman" w:eastAsia="Calibri" w:hAnsi="Times New Roman" w:cs="Times New Roman"/>
                <w:spacing w:val="-6"/>
                <w:szCs w:val="22"/>
              </w:rPr>
              <w:t xml:space="preserve"> показа-теля</w:t>
            </w:r>
            <w:r w:rsidRPr="00713DE1">
              <w:rPr>
                <w:rFonts w:ascii="Times New Roman" w:eastAsia="Calibri" w:hAnsi="Times New Roman" w:cs="Times New Roman"/>
                <w:spacing w:val="-6"/>
                <w:szCs w:val="22"/>
                <w:vertAlign w:val="superscript"/>
              </w:rPr>
              <w:t>4</w:t>
            </w:r>
          </w:p>
        </w:tc>
        <w:tc>
          <w:tcPr>
            <w:tcW w:w="992" w:type="dxa"/>
            <w:vMerge/>
            <w:vAlign w:val="center"/>
          </w:tcPr>
          <w:p w:rsidR="003D209A" w:rsidRPr="00713DE1" w:rsidRDefault="003D209A" w:rsidP="003B3CC9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D209A" w:rsidRPr="00713DE1" w:rsidRDefault="003D209A" w:rsidP="003B3CC9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pacing w:val="-6"/>
                <w:szCs w:val="22"/>
                <w:vertAlign w:val="superscript"/>
              </w:rPr>
            </w:pPr>
            <w:r w:rsidRPr="00713DE1">
              <w:rPr>
                <w:rFonts w:ascii="Times New Roman" w:hAnsi="Times New Roman" w:cs="Times New Roman"/>
                <w:spacing w:val="-6"/>
                <w:szCs w:val="22"/>
              </w:rPr>
              <w:t>наиме-нова-ние</w:t>
            </w:r>
            <w:r w:rsidRPr="00713DE1">
              <w:rPr>
                <w:rFonts w:ascii="Times New Roman" w:hAnsi="Times New Roman" w:cs="Times New Roman"/>
                <w:spacing w:val="-6"/>
                <w:szCs w:val="22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3D209A" w:rsidRPr="00713DE1" w:rsidRDefault="003D209A" w:rsidP="003B3CC9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pacing w:val="-6"/>
                <w:szCs w:val="22"/>
                <w:vertAlign w:val="superscript"/>
              </w:rPr>
            </w:pPr>
            <w:r w:rsidRPr="00713DE1">
              <w:rPr>
                <w:rFonts w:ascii="Times New Roman" w:hAnsi="Times New Roman" w:cs="Times New Roman"/>
                <w:spacing w:val="-6"/>
                <w:szCs w:val="22"/>
              </w:rPr>
              <w:t>код по ОКЕИ</w:t>
            </w:r>
            <w:r w:rsidRPr="00713DE1">
              <w:rPr>
                <w:rFonts w:ascii="Times New Roman" w:hAnsi="Times New Roman" w:cs="Times New Roman"/>
                <w:spacing w:val="-6"/>
                <w:szCs w:val="22"/>
                <w:vertAlign w:val="superscript"/>
              </w:rPr>
              <w:t>4</w:t>
            </w:r>
          </w:p>
        </w:tc>
        <w:tc>
          <w:tcPr>
            <w:tcW w:w="1134" w:type="dxa"/>
            <w:vAlign w:val="center"/>
          </w:tcPr>
          <w:p w:rsidR="003D209A" w:rsidRPr="00713DE1" w:rsidRDefault="003D209A" w:rsidP="003B3CC9">
            <w:pPr>
              <w:pStyle w:val="ConsPlusNormal"/>
              <w:spacing w:before="60" w:line="200" w:lineRule="exact"/>
              <w:jc w:val="center"/>
              <w:rPr>
                <w:rFonts w:ascii="Times New Roman" w:hAnsi="Times New Roman" w:cs="Times New Roman"/>
                <w:spacing w:val="-6"/>
                <w:szCs w:val="22"/>
                <w:vertAlign w:val="superscript"/>
              </w:rPr>
            </w:pPr>
            <w:proofErr w:type="spellStart"/>
            <w:proofErr w:type="gramStart"/>
            <w:r w:rsidRPr="00713DE1">
              <w:rPr>
                <w:rFonts w:ascii="Times New Roman" w:hAnsi="Times New Roman" w:cs="Times New Roman"/>
                <w:spacing w:val="-6"/>
                <w:szCs w:val="22"/>
              </w:rPr>
              <w:t>утвер-ждено</w:t>
            </w:r>
            <w:proofErr w:type="spellEnd"/>
            <w:proofErr w:type="gramEnd"/>
            <w:r w:rsidRPr="00713DE1">
              <w:rPr>
                <w:rFonts w:ascii="Times New Roman" w:hAnsi="Times New Roman" w:cs="Times New Roman"/>
                <w:spacing w:val="-6"/>
                <w:szCs w:val="22"/>
              </w:rPr>
              <w:t xml:space="preserve"> в </w:t>
            </w:r>
            <w:proofErr w:type="spellStart"/>
            <w:r w:rsidRPr="00713DE1">
              <w:rPr>
                <w:rFonts w:ascii="Times New Roman" w:hAnsi="Times New Roman" w:cs="Times New Roman"/>
                <w:spacing w:val="-6"/>
                <w:szCs w:val="22"/>
              </w:rPr>
              <w:t>государ-ственном</w:t>
            </w:r>
            <w:proofErr w:type="spellEnd"/>
            <w:r w:rsidRPr="00713DE1">
              <w:rPr>
                <w:rFonts w:ascii="Times New Roman" w:hAnsi="Times New Roman" w:cs="Times New Roman"/>
                <w:spacing w:val="-6"/>
                <w:szCs w:val="22"/>
              </w:rPr>
              <w:t xml:space="preserve"> задании на год</w:t>
            </w:r>
            <w:r w:rsidRPr="00713DE1">
              <w:rPr>
                <w:rFonts w:ascii="Times New Roman" w:hAnsi="Times New Roman" w:cs="Times New Roman"/>
                <w:spacing w:val="-6"/>
                <w:szCs w:val="22"/>
                <w:vertAlign w:val="superscript"/>
              </w:rPr>
              <w:t>4</w:t>
            </w:r>
          </w:p>
        </w:tc>
        <w:tc>
          <w:tcPr>
            <w:tcW w:w="1134" w:type="dxa"/>
            <w:vAlign w:val="center"/>
          </w:tcPr>
          <w:p w:rsidR="003D209A" w:rsidRPr="00713DE1" w:rsidRDefault="003D209A" w:rsidP="003B3CC9">
            <w:pPr>
              <w:pStyle w:val="ConsPlusNormal"/>
              <w:spacing w:before="60" w:line="180" w:lineRule="exact"/>
              <w:jc w:val="center"/>
              <w:rPr>
                <w:rFonts w:ascii="Times New Roman" w:hAnsi="Times New Roman" w:cs="Times New Roman"/>
                <w:spacing w:val="-6"/>
                <w:szCs w:val="22"/>
                <w:vertAlign w:val="superscript"/>
              </w:rPr>
            </w:pPr>
            <w:proofErr w:type="spellStart"/>
            <w:proofErr w:type="gramStart"/>
            <w:r w:rsidRPr="00713DE1">
              <w:rPr>
                <w:rFonts w:ascii="Times New Roman" w:hAnsi="Times New Roman" w:cs="Times New Roman"/>
                <w:spacing w:val="-6"/>
                <w:szCs w:val="22"/>
              </w:rPr>
              <w:t>утвер-ждено</w:t>
            </w:r>
            <w:proofErr w:type="spellEnd"/>
            <w:proofErr w:type="gramEnd"/>
            <w:r w:rsidRPr="00713DE1">
              <w:rPr>
                <w:rFonts w:ascii="Times New Roman" w:hAnsi="Times New Roman" w:cs="Times New Roman"/>
                <w:spacing w:val="-6"/>
                <w:szCs w:val="22"/>
              </w:rPr>
              <w:t xml:space="preserve"> в </w:t>
            </w:r>
            <w:proofErr w:type="spellStart"/>
            <w:r w:rsidRPr="00713DE1">
              <w:rPr>
                <w:rFonts w:ascii="Times New Roman" w:hAnsi="Times New Roman" w:cs="Times New Roman"/>
                <w:spacing w:val="-6"/>
                <w:szCs w:val="22"/>
              </w:rPr>
              <w:t>госу</w:t>
            </w:r>
            <w:proofErr w:type="spellEnd"/>
            <w:r w:rsidRPr="00713DE1">
              <w:rPr>
                <w:rFonts w:ascii="Times New Roman" w:hAnsi="Times New Roman" w:cs="Times New Roman"/>
                <w:spacing w:val="-6"/>
                <w:szCs w:val="22"/>
              </w:rPr>
              <w:t>-дарствен-ном задании на отчетную дату</w:t>
            </w:r>
            <w:r w:rsidRPr="00713DE1">
              <w:rPr>
                <w:rFonts w:ascii="Times New Roman" w:hAnsi="Times New Roman" w:cs="Times New Roman"/>
                <w:spacing w:val="-6"/>
                <w:szCs w:val="22"/>
                <w:vertAlign w:val="superscript"/>
              </w:rPr>
              <w:t>5</w:t>
            </w:r>
          </w:p>
        </w:tc>
        <w:tc>
          <w:tcPr>
            <w:tcW w:w="992" w:type="dxa"/>
            <w:vAlign w:val="center"/>
          </w:tcPr>
          <w:p w:rsidR="003D209A" w:rsidRPr="00713DE1" w:rsidRDefault="003D209A" w:rsidP="003B3CC9">
            <w:pPr>
              <w:pStyle w:val="ConsPlusNormal"/>
              <w:spacing w:before="60" w:line="200" w:lineRule="exact"/>
              <w:jc w:val="center"/>
              <w:rPr>
                <w:rFonts w:ascii="Times New Roman" w:hAnsi="Times New Roman" w:cs="Times New Roman"/>
                <w:spacing w:val="-6"/>
                <w:szCs w:val="22"/>
              </w:rPr>
            </w:pPr>
            <w:proofErr w:type="spellStart"/>
            <w:proofErr w:type="gramStart"/>
            <w:r w:rsidRPr="00713DE1">
              <w:rPr>
                <w:rFonts w:ascii="Times New Roman" w:hAnsi="Times New Roman" w:cs="Times New Roman"/>
                <w:spacing w:val="-6"/>
                <w:szCs w:val="22"/>
              </w:rPr>
              <w:t>испол-нено</w:t>
            </w:r>
            <w:proofErr w:type="spellEnd"/>
            <w:proofErr w:type="gramEnd"/>
            <w:r w:rsidRPr="00713DE1">
              <w:rPr>
                <w:rFonts w:ascii="Times New Roman" w:hAnsi="Times New Roman" w:cs="Times New Roman"/>
                <w:spacing w:val="-6"/>
                <w:szCs w:val="22"/>
              </w:rPr>
              <w:t xml:space="preserve"> </w:t>
            </w:r>
          </w:p>
          <w:p w:rsidR="003D209A" w:rsidRPr="00713DE1" w:rsidRDefault="003D209A" w:rsidP="003B3CC9">
            <w:pPr>
              <w:pStyle w:val="ConsPlusNormal"/>
              <w:spacing w:before="60" w:line="200" w:lineRule="exact"/>
              <w:jc w:val="center"/>
              <w:rPr>
                <w:rFonts w:ascii="Times New Roman" w:hAnsi="Times New Roman" w:cs="Times New Roman"/>
                <w:spacing w:val="-6"/>
                <w:szCs w:val="22"/>
                <w:vertAlign w:val="superscript"/>
              </w:rPr>
            </w:pPr>
            <w:proofErr w:type="gramStart"/>
            <w:r w:rsidRPr="00713DE1">
              <w:rPr>
                <w:rFonts w:ascii="Times New Roman" w:hAnsi="Times New Roman" w:cs="Times New Roman"/>
                <w:spacing w:val="-6"/>
                <w:szCs w:val="22"/>
              </w:rPr>
              <w:t>на  от</w:t>
            </w:r>
            <w:proofErr w:type="gramEnd"/>
            <w:r w:rsidRPr="00713DE1">
              <w:rPr>
                <w:rFonts w:ascii="Times New Roman" w:hAnsi="Times New Roman" w:cs="Times New Roman"/>
                <w:spacing w:val="-6"/>
                <w:szCs w:val="22"/>
              </w:rPr>
              <w:t>-четную дату</w:t>
            </w:r>
            <w:r>
              <w:rPr>
                <w:rFonts w:ascii="Times New Roman" w:hAnsi="Times New Roman" w:cs="Times New Roman"/>
                <w:spacing w:val="-6"/>
                <w:szCs w:val="22"/>
                <w:vertAlign w:val="superscript"/>
              </w:rPr>
              <w:t>6</w:t>
            </w:r>
          </w:p>
        </w:tc>
        <w:tc>
          <w:tcPr>
            <w:tcW w:w="993" w:type="dxa"/>
            <w:vMerge/>
          </w:tcPr>
          <w:p w:rsidR="003D209A" w:rsidRPr="00713DE1" w:rsidRDefault="003D209A" w:rsidP="003B3CC9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3D209A" w:rsidRPr="00713DE1" w:rsidRDefault="003D209A" w:rsidP="003B3CC9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3D209A" w:rsidRPr="00713DE1" w:rsidRDefault="003D209A" w:rsidP="003B3CC9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</w:tcPr>
          <w:p w:rsidR="003D209A" w:rsidRPr="00713DE1" w:rsidRDefault="003D209A" w:rsidP="003B3CC9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209A" w:rsidRPr="00713DE1" w:rsidTr="003B3CC9">
        <w:trPr>
          <w:trHeight w:val="35"/>
        </w:trPr>
        <w:tc>
          <w:tcPr>
            <w:tcW w:w="851" w:type="dxa"/>
          </w:tcPr>
          <w:p w:rsidR="003D209A" w:rsidRPr="00713DE1" w:rsidRDefault="003D209A" w:rsidP="003B3CC9">
            <w:pPr>
              <w:jc w:val="center"/>
              <w:rPr>
                <w:rFonts w:cs="Times New Roman"/>
                <w:sz w:val="22"/>
              </w:rPr>
            </w:pPr>
            <w:r w:rsidRPr="00713DE1">
              <w:rPr>
                <w:rFonts w:cs="Times New Roman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3D209A" w:rsidRPr="00713DE1" w:rsidRDefault="003D209A" w:rsidP="003B3CC9">
            <w:pPr>
              <w:pStyle w:val="ConsPlusNormal"/>
              <w:spacing w:before="60" w:line="240" w:lineRule="exact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713DE1">
              <w:rPr>
                <w:rFonts w:ascii="Times New Roman" w:eastAsia="Calibri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3D209A" w:rsidRPr="00713DE1" w:rsidRDefault="003D209A" w:rsidP="003B3CC9">
            <w:pPr>
              <w:pStyle w:val="ConsPlusNormal"/>
              <w:spacing w:before="60" w:line="240" w:lineRule="exact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713DE1">
              <w:rPr>
                <w:rFonts w:ascii="Times New Roman" w:eastAsia="Calibri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3D209A" w:rsidRPr="00713DE1" w:rsidRDefault="003D209A" w:rsidP="003B3CC9">
            <w:pPr>
              <w:pStyle w:val="ConsPlusNormal"/>
              <w:spacing w:before="60" w:line="240" w:lineRule="exact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713DE1">
              <w:rPr>
                <w:rFonts w:ascii="Times New Roman" w:eastAsia="Calibri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3D209A" w:rsidRPr="00713DE1" w:rsidRDefault="003D209A" w:rsidP="003B3CC9">
            <w:pPr>
              <w:pStyle w:val="ConsPlusNormal"/>
              <w:spacing w:before="60" w:line="240" w:lineRule="exact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713DE1">
              <w:rPr>
                <w:rFonts w:ascii="Times New Roman" w:eastAsia="Calibri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3D209A" w:rsidRPr="00713DE1" w:rsidRDefault="003D209A" w:rsidP="003B3CC9">
            <w:pPr>
              <w:pStyle w:val="ConsPlusNormal"/>
              <w:spacing w:before="60" w:line="240" w:lineRule="exact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713DE1">
              <w:rPr>
                <w:rFonts w:ascii="Times New Roman" w:eastAsia="Calibri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3D209A" w:rsidRPr="00713DE1" w:rsidRDefault="003D209A" w:rsidP="003B3CC9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1" w:type="dxa"/>
            <w:vAlign w:val="center"/>
          </w:tcPr>
          <w:p w:rsidR="003D209A" w:rsidRPr="00713DE1" w:rsidRDefault="003D209A" w:rsidP="003B3CC9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3D209A" w:rsidRPr="00713DE1" w:rsidRDefault="003D209A" w:rsidP="003B3CC9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3D209A" w:rsidRPr="00713DE1" w:rsidRDefault="003D209A" w:rsidP="003B3CC9">
            <w:pPr>
              <w:pStyle w:val="ConsPlusNormal"/>
              <w:spacing w:before="60"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3D209A" w:rsidRPr="00713DE1" w:rsidRDefault="003D209A" w:rsidP="003B3CC9">
            <w:pPr>
              <w:pStyle w:val="ConsPlusNormal"/>
              <w:spacing w:before="60"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3D209A" w:rsidRPr="00713DE1" w:rsidRDefault="003D209A" w:rsidP="003B3CC9">
            <w:pPr>
              <w:pStyle w:val="ConsPlusNormal"/>
              <w:spacing w:before="60"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993" w:type="dxa"/>
          </w:tcPr>
          <w:p w:rsidR="003D209A" w:rsidRPr="00713DE1" w:rsidRDefault="003D209A" w:rsidP="003B3CC9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2" w:type="dxa"/>
          </w:tcPr>
          <w:p w:rsidR="003D209A" w:rsidRPr="00713DE1" w:rsidRDefault="003D209A" w:rsidP="003B3CC9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50" w:type="dxa"/>
          </w:tcPr>
          <w:p w:rsidR="003D209A" w:rsidRPr="00713DE1" w:rsidRDefault="003D209A" w:rsidP="003B3CC9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709" w:type="dxa"/>
          </w:tcPr>
          <w:p w:rsidR="003D209A" w:rsidRPr="00713DE1" w:rsidRDefault="003D209A" w:rsidP="003B3CC9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</w:tbl>
    <w:p w:rsidR="003D209A" w:rsidRDefault="003D209A" w:rsidP="003D209A">
      <w:pPr>
        <w:tabs>
          <w:tab w:val="left" w:pos="1905"/>
          <w:tab w:val="left" w:pos="3545"/>
          <w:tab w:val="left" w:pos="5449"/>
          <w:tab w:val="left" w:pos="6441"/>
          <w:tab w:val="left" w:pos="7414"/>
          <w:tab w:val="left" w:pos="8851"/>
          <w:tab w:val="left" w:pos="9777"/>
          <w:tab w:val="left" w:pos="10486"/>
          <w:tab w:val="left" w:pos="11195"/>
          <w:tab w:val="left" w:pos="12058"/>
          <w:tab w:val="left" w:pos="12766"/>
          <w:tab w:val="left" w:pos="13617"/>
          <w:tab w:val="left" w:pos="14602"/>
        </w:tabs>
        <w:spacing w:line="20" w:lineRule="exact"/>
        <w:ind w:left="62"/>
        <w:jc w:val="left"/>
        <w:rPr>
          <w:rFonts w:cs="Times New Roman"/>
          <w:sz w:val="22"/>
        </w:rPr>
      </w:pPr>
    </w:p>
    <w:p w:rsidR="003D209A" w:rsidRPr="00BF2E6D" w:rsidRDefault="003D209A" w:rsidP="003D209A">
      <w:pPr>
        <w:spacing w:line="20" w:lineRule="exact"/>
        <w:jc w:val="right"/>
        <w:rPr>
          <w:rFonts w:cs="Times New Roman"/>
          <w:sz w:val="22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992"/>
        <w:gridCol w:w="992"/>
        <w:gridCol w:w="993"/>
        <w:gridCol w:w="992"/>
        <w:gridCol w:w="992"/>
        <w:gridCol w:w="992"/>
        <w:gridCol w:w="851"/>
        <w:gridCol w:w="992"/>
        <w:gridCol w:w="1134"/>
        <w:gridCol w:w="1134"/>
        <w:gridCol w:w="992"/>
        <w:gridCol w:w="993"/>
        <w:gridCol w:w="992"/>
        <w:gridCol w:w="850"/>
        <w:gridCol w:w="709"/>
      </w:tblGrid>
      <w:tr w:rsidR="003D209A" w:rsidRPr="00713DE1" w:rsidTr="003B3CC9">
        <w:trPr>
          <w:trHeight w:val="148"/>
        </w:trPr>
        <w:tc>
          <w:tcPr>
            <w:tcW w:w="851" w:type="dxa"/>
          </w:tcPr>
          <w:p w:rsidR="003D209A" w:rsidRPr="00FD72D3" w:rsidRDefault="00BE7997" w:rsidP="003B3CC9">
            <w:pPr>
              <w:pStyle w:val="ConsPlusNormal"/>
              <w:spacing w:before="60"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392BE9">
              <w:rPr>
                <w:rFonts w:ascii="Times New Roman" w:hAnsi="Times New Roman" w:cs="Times New Roman"/>
                <w:szCs w:val="22"/>
                <w:lang w:eastAsia="en-US"/>
              </w:rPr>
              <w:t>804200О.99.0.ББ52АЗ47000</w:t>
            </w:r>
          </w:p>
        </w:tc>
        <w:tc>
          <w:tcPr>
            <w:tcW w:w="992" w:type="dxa"/>
          </w:tcPr>
          <w:p w:rsidR="003D209A" w:rsidRPr="00FD72D3" w:rsidRDefault="003D209A" w:rsidP="003B3CC9">
            <w:pPr>
              <w:pStyle w:val="ConsPlusNormal"/>
              <w:spacing w:before="60" w:line="200" w:lineRule="exact"/>
              <w:rPr>
                <w:rFonts w:ascii="Times New Roman" w:hAnsi="Times New Roman" w:cs="Times New Roman"/>
                <w:szCs w:val="22"/>
              </w:rPr>
            </w:pPr>
            <w:r w:rsidRPr="00FD72D3">
              <w:rPr>
                <w:rFonts w:ascii="Times New Roman" w:hAnsi="Times New Roman" w:cs="Times New Roman"/>
                <w:szCs w:val="22"/>
                <w:lang w:eastAsia="en-US"/>
              </w:rPr>
              <w:t>Не указано</w:t>
            </w:r>
          </w:p>
        </w:tc>
        <w:tc>
          <w:tcPr>
            <w:tcW w:w="992" w:type="dxa"/>
          </w:tcPr>
          <w:p w:rsidR="003D209A" w:rsidRPr="00FD72D3" w:rsidRDefault="00BE7997" w:rsidP="003B3CC9">
            <w:pPr>
              <w:spacing w:line="200" w:lineRule="exact"/>
              <w:rPr>
                <w:rFonts w:cs="Times New Roman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Художественной</w:t>
            </w:r>
          </w:p>
        </w:tc>
        <w:tc>
          <w:tcPr>
            <w:tcW w:w="993" w:type="dxa"/>
          </w:tcPr>
          <w:p w:rsidR="003D209A" w:rsidRPr="00FD72D3" w:rsidRDefault="003D209A" w:rsidP="003B3CC9">
            <w:pPr>
              <w:spacing w:line="200" w:lineRule="exact"/>
              <w:rPr>
                <w:rFonts w:cs="Times New Roman"/>
                <w:sz w:val="22"/>
              </w:rPr>
            </w:pPr>
            <w:r w:rsidRPr="00FD72D3">
              <w:rPr>
                <w:rFonts w:cs="Times New Roman"/>
                <w:color w:val="000000" w:themeColor="text1"/>
                <w:sz w:val="22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92" w:type="dxa"/>
          </w:tcPr>
          <w:p w:rsidR="003D209A" w:rsidRPr="00FD72D3" w:rsidRDefault="003D209A" w:rsidP="003B3CC9">
            <w:pPr>
              <w:spacing w:line="200" w:lineRule="exact"/>
              <w:rPr>
                <w:rFonts w:cs="Times New Roman"/>
                <w:sz w:val="22"/>
              </w:rPr>
            </w:pPr>
            <w:r w:rsidRPr="00FD72D3">
              <w:rPr>
                <w:rFonts w:cs="Times New Roman"/>
                <w:color w:val="000000" w:themeColor="text1"/>
                <w:sz w:val="22"/>
              </w:rPr>
              <w:t>Очная с применением дистанционных образовательных технологий и электронного обучения</w:t>
            </w:r>
          </w:p>
        </w:tc>
        <w:tc>
          <w:tcPr>
            <w:tcW w:w="992" w:type="dxa"/>
          </w:tcPr>
          <w:p w:rsidR="003D209A" w:rsidRPr="00713DE1" w:rsidRDefault="003D209A" w:rsidP="003B3CC9">
            <w:pPr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3D209A" w:rsidRPr="00713DE1" w:rsidRDefault="003D209A" w:rsidP="003B3CC9">
            <w:pPr>
              <w:spacing w:line="200" w:lineRule="exact"/>
              <w:jc w:val="center"/>
              <w:rPr>
                <w:rFonts w:cs="Times New Roman"/>
                <w:sz w:val="22"/>
              </w:rPr>
            </w:pPr>
            <w:proofErr w:type="spellStart"/>
            <w:proofErr w:type="gramStart"/>
            <w:r>
              <w:rPr>
                <w:rFonts w:cs="Times New Roman"/>
                <w:sz w:val="22"/>
              </w:rPr>
              <w:t>Количес-тво</w:t>
            </w:r>
            <w:proofErr w:type="spellEnd"/>
            <w:proofErr w:type="gramEnd"/>
            <w:r>
              <w:rPr>
                <w:rFonts w:cs="Times New Roman"/>
                <w:sz w:val="22"/>
              </w:rPr>
              <w:t xml:space="preserve"> человеко-часов</w:t>
            </w:r>
          </w:p>
        </w:tc>
        <w:tc>
          <w:tcPr>
            <w:tcW w:w="851" w:type="dxa"/>
          </w:tcPr>
          <w:p w:rsidR="003D209A" w:rsidRPr="00500D32" w:rsidRDefault="003D209A" w:rsidP="003B3CC9">
            <w:pPr>
              <w:pStyle w:val="ConsPlusNormal"/>
              <w:spacing w:before="60" w:line="240" w:lineRule="exact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500D32">
              <w:rPr>
                <w:rFonts w:ascii="Times New Roman" w:hAnsi="Times New Roman" w:cs="Times New Roman"/>
                <w:spacing w:val="-10"/>
                <w:szCs w:val="22"/>
              </w:rPr>
              <w:t>Человек</w:t>
            </w:r>
            <w:r>
              <w:rPr>
                <w:rFonts w:ascii="Times New Roman" w:hAnsi="Times New Roman" w:cs="Times New Roman"/>
                <w:spacing w:val="-10"/>
                <w:szCs w:val="22"/>
              </w:rPr>
              <w:t>о-час</w:t>
            </w:r>
          </w:p>
        </w:tc>
        <w:tc>
          <w:tcPr>
            <w:tcW w:w="992" w:type="dxa"/>
          </w:tcPr>
          <w:p w:rsidR="003D209A" w:rsidRPr="00713DE1" w:rsidRDefault="003D209A" w:rsidP="003B3CC9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134" w:type="dxa"/>
          </w:tcPr>
          <w:p w:rsidR="003D209A" w:rsidRPr="00713DE1" w:rsidRDefault="003A0FA6" w:rsidP="003B3CC9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1794</w:t>
            </w:r>
          </w:p>
        </w:tc>
        <w:tc>
          <w:tcPr>
            <w:tcW w:w="1134" w:type="dxa"/>
          </w:tcPr>
          <w:p w:rsidR="003D209A" w:rsidRPr="00713DE1" w:rsidRDefault="003A0FA6" w:rsidP="003B3CC9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1794</w:t>
            </w:r>
          </w:p>
        </w:tc>
        <w:tc>
          <w:tcPr>
            <w:tcW w:w="992" w:type="dxa"/>
          </w:tcPr>
          <w:p w:rsidR="003D209A" w:rsidRPr="00713DE1" w:rsidRDefault="00EB5176" w:rsidP="008F55AC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8F55AC">
              <w:rPr>
                <w:rFonts w:ascii="Times New Roman" w:hAnsi="Times New Roman" w:cs="Times New Roman"/>
                <w:szCs w:val="22"/>
              </w:rPr>
              <w:t>794</w:t>
            </w:r>
          </w:p>
        </w:tc>
        <w:tc>
          <w:tcPr>
            <w:tcW w:w="993" w:type="dxa"/>
          </w:tcPr>
          <w:p w:rsidR="003D209A" w:rsidRPr="00713DE1" w:rsidRDefault="005C66C8" w:rsidP="003B3CC9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92" w:type="dxa"/>
          </w:tcPr>
          <w:p w:rsidR="003D209A" w:rsidRPr="00713DE1" w:rsidRDefault="003D209A" w:rsidP="003B3CC9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D209A" w:rsidRPr="00713DE1" w:rsidRDefault="003D209A" w:rsidP="003B3CC9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D209A" w:rsidRPr="00713DE1" w:rsidRDefault="003D209A" w:rsidP="003B3CC9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040B63" w:rsidRDefault="003D209A" w:rsidP="003D209A">
      <w:pPr>
        <w:pStyle w:val="9"/>
        <w:jc w:val="center"/>
        <w:rPr>
          <w:rFonts w:ascii="Times New Roman" w:hAnsi="Times New Roman" w:cs="Times New Roman"/>
          <w:i w:val="0"/>
          <w:sz w:val="22"/>
          <w:szCs w:val="22"/>
          <w:u w:val="single"/>
          <w:lang w:eastAsia="zh-CN"/>
        </w:rPr>
      </w:pPr>
      <w:r>
        <w:rPr>
          <w:rFonts w:ascii="Times New Roman" w:hAnsi="Times New Roman" w:cs="Times New Roman"/>
          <w:i w:val="0"/>
          <w:sz w:val="22"/>
          <w:szCs w:val="22"/>
          <w:lang w:eastAsia="zh-CN"/>
        </w:rPr>
        <w:t xml:space="preserve">Раздел </w:t>
      </w:r>
      <w:r w:rsidRPr="003D209A">
        <w:rPr>
          <w:rFonts w:ascii="Times New Roman" w:hAnsi="Times New Roman" w:cs="Times New Roman"/>
          <w:i w:val="0"/>
          <w:sz w:val="22"/>
          <w:szCs w:val="22"/>
          <w:u w:val="single"/>
          <w:lang w:eastAsia="zh-CN"/>
        </w:rPr>
        <w:t>3</w:t>
      </w:r>
    </w:p>
    <w:p w:rsidR="005C66C8" w:rsidRPr="005C66C8" w:rsidRDefault="005C66C8" w:rsidP="005C66C8">
      <w:pPr>
        <w:rPr>
          <w:lang w:eastAsia="zh-CN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9"/>
        <w:gridCol w:w="9267"/>
        <w:gridCol w:w="2942"/>
        <w:gridCol w:w="2411"/>
      </w:tblGrid>
      <w:tr w:rsidR="005C66C8" w:rsidRPr="00FD72D3" w:rsidTr="00170FBA">
        <w:trPr>
          <w:trHeight w:val="738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6C8" w:rsidRPr="00FD72D3" w:rsidRDefault="005C66C8" w:rsidP="00170FBA">
            <w:pPr>
              <w:suppressAutoHyphens/>
              <w:autoSpaceDE w:val="0"/>
              <w:jc w:val="center"/>
              <w:rPr>
                <w:rFonts w:eastAsia="Calibri" w:cs="Times New Roman"/>
                <w:sz w:val="22"/>
              </w:rPr>
            </w:pPr>
            <w:r w:rsidRPr="00FD72D3">
              <w:rPr>
                <w:rFonts w:eastAsia="Calibri" w:cs="Times New Roman"/>
                <w:sz w:val="22"/>
              </w:rPr>
              <w:t>1.</w:t>
            </w:r>
          </w:p>
        </w:tc>
        <w:tc>
          <w:tcPr>
            <w:tcW w:w="9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6C8" w:rsidRPr="00FD72D3" w:rsidRDefault="005C66C8" w:rsidP="00170FBA">
            <w:pPr>
              <w:suppressAutoHyphens/>
              <w:autoSpaceDE w:val="0"/>
              <w:rPr>
                <w:rFonts w:eastAsia="Calibri" w:cs="Times New Roman"/>
                <w:sz w:val="22"/>
              </w:rPr>
            </w:pPr>
            <w:r w:rsidRPr="00FD72D3">
              <w:rPr>
                <w:rFonts w:eastAsia="Calibri" w:cs="Times New Roman"/>
                <w:sz w:val="22"/>
              </w:rPr>
              <w:t xml:space="preserve">Наименование государственной услуги: </w:t>
            </w:r>
            <w:r w:rsidRPr="00FD72D3">
              <w:rPr>
                <w:rFonts w:eastAsia="Calibri" w:cs="Times New Roman"/>
                <w:sz w:val="22"/>
                <w:u w:val="single"/>
              </w:rPr>
              <w:t>Реализация дополнительных общеразвивающих программ</w:t>
            </w:r>
          </w:p>
        </w:tc>
        <w:tc>
          <w:tcPr>
            <w:tcW w:w="294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66C8" w:rsidRPr="00FD72D3" w:rsidRDefault="005C66C8" w:rsidP="00170FBA">
            <w:pPr>
              <w:suppressAutoHyphens/>
              <w:autoSpaceDE w:val="0"/>
              <w:spacing w:line="240" w:lineRule="exact"/>
              <w:rPr>
                <w:rFonts w:eastAsia="Calibri" w:cs="Times New Roman"/>
                <w:sz w:val="22"/>
              </w:rPr>
            </w:pPr>
            <w:r w:rsidRPr="00713DE1">
              <w:rPr>
                <w:rFonts w:cs="Times New Roman"/>
              </w:rPr>
              <w:t>Код</w:t>
            </w:r>
            <w:r>
              <w:rPr>
                <w:rFonts w:cs="Times New Roman"/>
              </w:rPr>
              <w:t xml:space="preserve"> п</w:t>
            </w:r>
            <w:r w:rsidRPr="00713DE1">
              <w:rPr>
                <w:rFonts w:cs="Times New Roman"/>
              </w:rPr>
              <w:t>о общероссийскому базовому перечню или региональному перечню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6C8" w:rsidRPr="00FD72D3" w:rsidRDefault="005C66C8" w:rsidP="00170FBA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Times New Roman" w:cs="Times New Roman"/>
                <w:sz w:val="22"/>
              </w:rPr>
            </w:pPr>
          </w:p>
          <w:p w:rsidR="005C66C8" w:rsidRPr="00FD72D3" w:rsidRDefault="005C66C8" w:rsidP="00170FBA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Times New Roman" w:cs="Times New Roman"/>
                <w:sz w:val="22"/>
              </w:rPr>
            </w:pPr>
          </w:p>
          <w:p w:rsidR="005C66C8" w:rsidRPr="00FD72D3" w:rsidRDefault="005C66C8" w:rsidP="00170FBA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Times New Roman" w:cs="Times New Roman"/>
                <w:sz w:val="22"/>
              </w:rPr>
            </w:pPr>
            <w:r w:rsidRPr="00FD72D3">
              <w:rPr>
                <w:rFonts w:eastAsia="Times New Roman" w:cs="Times New Roman"/>
                <w:sz w:val="22"/>
              </w:rPr>
              <w:t>ББ 52</w:t>
            </w:r>
          </w:p>
        </w:tc>
      </w:tr>
      <w:tr w:rsidR="005C66C8" w:rsidRPr="00FD72D3" w:rsidTr="00170FBA">
        <w:trPr>
          <w:trHeight w:val="249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6C8" w:rsidRPr="00FD72D3" w:rsidRDefault="005C66C8" w:rsidP="00170FBA">
            <w:pPr>
              <w:suppressAutoHyphens/>
              <w:autoSpaceDE w:val="0"/>
              <w:jc w:val="center"/>
              <w:rPr>
                <w:rFonts w:eastAsia="Calibri" w:cs="Times New Roman"/>
                <w:sz w:val="22"/>
              </w:rPr>
            </w:pPr>
            <w:r w:rsidRPr="00FD72D3">
              <w:rPr>
                <w:rFonts w:eastAsia="Calibri" w:cs="Times New Roman"/>
                <w:sz w:val="22"/>
              </w:rPr>
              <w:t>2.</w:t>
            </w:r>
          </w:p>
        </w:tc>
        <w:tc>
          <w:tcPr>
            <w:tcW w:w="9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6C8" w:rsidRPr="00FD72D3" w:rsidRDefault="005C66C8" w:rsidP="00170FBA">
            <w:pPr>
              <w:pBdr>
                <w:bottom w:val="single" w:sz="12" w:space="1" w:color="auto"/>
              </w:pBdr>
              <w:suppressAutoHyphens/>
              <w:autoSpaceDE w:val="0"/>
              <w:rPr>
                <w:rFonts w:eastAsia="Calibri" w:cs="Times New Roman"/>
                <w:sz w:val="22"/>
              </w:rPr>
            </w:pPr>
            <w:r w:rsidRPr="00FD72D3">
              <w:rPr>
                <w:rFonts w:eastAsia="Calibri" w:cs="Times New Roman"/>
                <w:sz w:val="22"/>
              </w:rPr>
              <w:t xml:space="preserve">Категории потребителей государственной </w:t>
            </w:r>
            <w:r w:rsidRPr="00FD72D3">
              <w:rPr>
                <w:rFonts w:eastAsia="Calibri" w:cs="Times New Roman"/>
                <w:sz w:val="22"/>
                <w:shd w:val="clear" w:color="auto" w:fill="FFFFFF"/>
              </w:rPr>
              <w:t>услуги: Физические лица</w:t>
            </w:r>
          </w:p>
        </w:tc>
        <w:tc>
          <w:tcPr>
            <w:tcW w:w="29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C8" w:rsidRPr="00FD72D3" w:rsidRDefault="005C66C8" w:rsidP="00170FBA">
            <w:pPr>
              <w:suppressAutoHyphens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C8" w:rsidRPr="00FD72D3" w:rsidRDefault="005C66C8" w:rsidP="00170FBA">
            <w:pPr>
              <w:suppressAutoHyphens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5C66C8" w:rsidRPr="00FD72D3" w:rsidTr="00170FBA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6C8" w:rsidRPr="00FD72D3" w:rsidRDefault="005C66C8" w:rsidP="00170FBA">
            <w:pPr>
              <w:suppressAutoHyphens/>
              <w:autoSpaceDE w:val="0"/>
              <w:jc w:val="center"/>
              <w:rPr>
                <w:rFonts w:eastAsia="Calibri" w:cs="Times New Roman"/>
                <w:sz w:val="22"/>
              </w:rPr>
            </w:pPr>
            <w:r w:rsidRPr="00FD72D3">
              <w:rPr>
                <w:rFonts w:eastAsia="Calibri" w:cs="Times New Roman"/>
                <w:sz w:val="22"/>
              </w:rPr>
              <w:t>3.</w:t>
            </w:r>
          </w:p>
        </w:tc>
        <w:tc>
          <w:tcPr>
            <w:tcW w:w="1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6C8" w:rsidRPr="00FD72D3" w:rsidRDefault="005C66C8" w:rsidP="00170FBA">
            <w:pPr>
              <w:suppressAutoHyphens/>
              <w:autoSpaceDE w:val="0"/>
              <w:jc w:val="left"/>
              <w:rPr>
                <w:rFonts w:eastAsia="Calibri" w:cs="Times New Roman"/>
                <w:sz w:val="22"/>
              </w:rPr>
            </w:pPr>
            <w:r w:rsidRPr="00FD72D3">
              <w:rPr>
                <w:rFonts w:eastAsia="Calibri" w:cs="Times New Roman"/>
                <w:sz w:val="22"/>
              </w:rPr>
              <w:t>Сведения о фактическом достижении показателей, характеризующих качество и (или) объем государственной услуги</w:t>
            </w:r>
          </w:p>
        </w:tc>
      </w:tr>
      <w:tr w:rsidR="005C66C8" w:rsidRPr="00FD72D3" w:rsidTr="00170FBA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6C8" w:rsidRPr="00FD72D3" w:rsidRDefault="005C66C8" w:rsidP="00170FBA">
            <w:pPr>
              <w:suppressAutoHyphens/>
              <w:autoSpaceDE w:val="0"/>
              <w:jc w:val="center"/>
              <w:rPr>
                <w:rFonts w:eastAsia="Calibri" w:cs="Times New Roman"/>
                <w:sz w:val="22"/>
              </w:rPr>
            </w:pPr>
            <w:r w:rsidRPr="00FD72D3">
              <w:rPr>
                <w:rFonts w:eastAsia="Calibri" w:cs="Times New Roman"/>
                <w:sz w:val="22"/>
              </w:rPr>
              <w:t>3.1.</w:t>
            </w:r>
          </w:p>
        </w:tc>
        <w:tc>
          <w:tcPr>
            <w:tcW w:w="1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6C8" w:rsidRPr="00FD72D3" w:rsidRDefault="005C66C8" w:rsidP="00170FBA">
            <w:pPr>
              <w:suppressAutoHyphens/>
              <w:autoSpaceDE w:val="0"/>
              <w:jc w:val="left"/>
              <w:rPr>
                <w:rFonts w:eastAsia="Calibri" w:cs="Times New Roman"/>
                <w:sz w:val="22"/>
              </w:rPr>
            </w:pPr>
            <w:r w:rsidRPr="00FD72D3">
              <w:rPr>
                <w:rFonts w:eastAsia="Calibri" w:cs="Times New Roman"/>
                <w:sz w:val="22"/>
              </w:rPr>
              <w:t>Сведения о фактическом достижении показателей, характеризующих качество государственной услуги:</w:t>
            </w:r>
          </w:p>
        </w:tc>
      </w:tr>
    </w:tbl>
    <w:p w:rsidR="005C66C8" w:rsidRDefault="005C66C8" w:rsidP="005C6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992"/>
        <w:gridCol w:w="992"/>
        <w:gridCol w:w="992"/>
        <w:gridCol w:w="993"/>
        <w:gridCol w:w="992"/>
        <w:gridCol w:w="1134"/>
        <w:gridCol w:w="992"/>
        <w:gridCol w:w="992"/>
        <w:gridCol w:w="1134"/>
        <w:gridCol w:w="1134"/>
        <w:gridCol w:w="993"/>
        <w:gridCol w:w="992"/>
        <w:gridCol w:w="992"/>
        <w:gridCol w:w="1059"/>
      </w:tblGrid>
      <w:tr w:rsidR="005C66C8" w:rsidRPr="00713DE1" w:rsidTr="00170FBA">
        <w:trPr>
          <w:trHeight w:val="516"/>
        </w:trPr>
        <w:tc>
          <w:tcPr>
            <w:tcW w:w="993" w:type="dxa"/>
            <w:vMerge w:val="restart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713DE1">
              <w:rPr>
                <w:rFonts w:ascii="Times New Roman" w:hAnsi="Times New Roman" w:cs="Times New Roman"/>
                <w:szCs w:val="22"/>
              </w:rPr>
              <w:t>Уни-каль-</w:t>
            </w:r>
            <w:r w:rsidRPr="00713DE1">
              <w:rPr>
                <w:rFonts w:ascii="Times New Roman" w:hAnsi="Times New Roman" w:cs="Times New Roman"/>
                <w:szCs w:val="22"/>
              </w:rPr>
              <w:lastRenderedPageBreak/>
              <w:t>ный</w:t>
            </w:r>
            <w:proofErr w:type="spellEnd"/>
            <w:r w:rsidRPr="00713DE1">
              <w:rPr>
                <w:rFonts w:ascii="Times New Roman" w:hAnsi="Times New Roman" w:cs="Times New Roman"/>
                <w:szCs w:val="22"/>
              </w:rPr>
              <w:t xml:space="preserve"> номер </w:t>
            </w:r>
            <w:proofErr w:type="spellStart"/>
            <w:proofErr w:type="gramStart"/>
            <w:r w:rsidRPr="00713DE1">
              <w:rPr>
                <w:rFonts w:ascii="Times New Roman" w:hAnsi="Times New Roman" w:cs="Times New Roman"/>
                <w:szCs w:val="22"/>
              </w:rPr>
              <w:t>реест-ровой</w:t>
            </w:r>
            <w:proofErr w:type="spellEnd"/>
            <w:proofErr w:type="gramEnd"/>
            <w:r w:rsidRPr="00713DE1">
              <w:rPr>
                <w:rFonts w:ascii="Times New Roman" w:hAnsi="Times New Roman" w:cs="Times New Roman"/>
                <w:szCs w:val="22"/>
              </w:rPr>
              <w:t xml:space="preserve"> записи</w:t>
            </w:r>
            <w:r w:rsidRPr="00713DE1">
              <w:rPr>
                <w:rFonts w:ascii="Times New Roman" w:hAnsi="Times New Roman" w:cs="Times New Roman"/>
                <w:szCs w:val="22"/>
                <w:vertAlign w:val="superscript"/>
              </w:rPr>
              <w:t>4</w:t>
            </w:r>
            <w:r w:rsidRPr="00713DE1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976" w:type="dxa"/>
            <w:gridSpan w:val="3"/>
            <w:vMerge w:val="restart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lastRenderedPageBreak/>
              <w:t xml:space="preserve">Показатель, характеризующий </w:t>
            </w:r>
            <w:r w:rsidRPr="00713DE1">
              <w:rPr>
                <w:rFonts w:ascii="Times New Roman" w:hAnsi="Times New Roman" w:cs="Times New Roman"/>
                <w:szCs w:val="22"/>
              </w:rPr>
              <w:lastRenderedPageBreak/>
              <w:t>содержание государственной услуги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lastRenderedPageBreak/>
              <w:t xml:space="preserve">Показатель, </w:t>
            </w:r>
            <w:r w:rsidRPr="00713DE1">
              <w:rPr>
                <w:rFonts w:ascii="Times New Roman" w:hAnsi="Times New Roman" w:cs="Times New Roman"/>
                <w:spacing w:val="-20"/>
                <w:szCs w:val="22"/>
              </w:rPr>
              <w:t>характеризующий</w:t>
            </w:r>
            <w:r w:rsidRPr="00713DE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13DE1">
              <w:rPr>
                <w:rFonts w:ascii="Times New Roman" w:hAnsi="Times New Roman" w:cs="Times New Roman"/>
                <w:szCs w:val="22"/>
              </w:rPr>
              <w:lastRenderedPageBreak/>
              <w:t>условия (формы) оказания государственной услуги</w:t>
            </w:r>
          </w:p>
        </w:tc>
        <w:tc>
          <w:tcPr>
            <w:tcW w:w="9422" w:type="dxa"/>
            <w:gridSpan w:val="9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lastRenderedPageBreak/>
              <w:t>Показатель качества государственной услуги</w:t>
            </w:r>
          </w:p>
          <w:p w:rsidR="005C66C8" w:rsidRPr="00713DE1" w:rsidRDefault="007351F0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645" w:history="1"/>
          </w:p>
        </w:tc>
      </w:tr>
      <w:tr w:rsidR="005C66C8" w:rsidRPr="00713DE1" w:rsidTr="00170FBA">
        <w:trPr>
          <w:trHeight w:val="1071"/>
        </w:trPr>
        <w:tc>
          <w:tcPr>
            <w:tcW w:w="993" w:type="dxa"/>
            <w:vMerge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6" w:type="dxa"/>
            <w:gridSpan w:val="3"/>
            <w:vMerge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proofErr w:type="spellStart"/>
            <w:proofErr w:type="gramStart"/>
            <w:r w:rsidRPr="00713DE1">
              <w:rPr>
                <w:rFonts w:ascii="Times New Roman" w:hAnsi="Times New Roman" w:cs="Times New Roman"/>
                <w:szCs w:val="22"/>
              </w:rPr>
              <w:t>наиме-нование</w:t>
            </w:r>
            <w:proofErr w:type="spellEnd"/>
            <w:proofErr w:type="gramEnd"/>
            <w:r w:rsidRPr="00713DE1">
              <w:rPr>
                <w:rFonts w:ascii="Times New Roman" w:hAnsi="Times New Roman" w:cs="Times New Roman"/>
                <w:szCs w:val="22"/>
              </w:rPr>
              <w:t xml:space="preserve"> показа-теля</w:t>
            </w:r>
            <w:r w:rsidRPr="00713DE1">
              <w:rPr>
                <w:rFonts w:ascii="Times New Roman" w:hAnsi="Times New Roman" w:cs="Times New Roman"/>
                <w:szCs w:val="22"/>
                <w:vertAlign w:val="superscript"/>
              </w:rPr>
              <w:t>4</w:t>
            </w:r>
          </w:p>
        </w:tc>
        <w:tc>
          <w:tcPr>
            <w:tcW w:w="1984" w:type="dxa"/>
            <w:gridSpan w:val="2"/>
            <w:vAlign w:val="center"/>
          </w:tcPr>
          <w:p w:rsidR="005C66C8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 xml:space="preserve">единица </w:t>
            </w:r>
          </w:p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измерения</w:t>
            </w:r>
          </w:p>
        </w:tc>
        <w:tc>
          <w:tcPr>
            <w:tcW w:w="3261" w:type="dxa"/>
            <w:gridSpan w:val="3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00" w:lineRule="exact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proofErr w:type="spellStart"/>
            <w:proofErr w:type="gramStart"/>
            <w:r w:rsidRPr="00713DE1">
              <w:rPr>
                <w:rFonts w:ascii="Times New Roman" w:hAnsi="Times New Roman" w:cs="Times New Roman"/>
                <w:szCs w:val="22"/>
              </w:rPr>
              <w:t>допуст-имое</w:t>
            </w:r>
            <w:proofErr w:type="spellEnd"/>
            <w:proofErr w:type="gramEnd"/>
            <w:r w:rsidRPr="00713DE1">
              <w:rPr>
                <w:rFonts w:ascii="Times New Roman" w:hAnsi="Times New Roman" w:cs="Times New Roman"/>
                <w:szCs w:val="22"/>
              </w:rPr>
              <w:t xml:space="preserve"> (возможное) отклонение</w:t>
            </w:r>
            <w:r w:rsidRPr="00713DE1">
              <w:rPr>
                <w:rFonts w:ascii="Times New Roman" w:hAnsi="Times New Roman" w:cs="Times New Roman"/>
                <w:szCs w:val="22"/>
                <w:vertAlign w:val="superscript"/>
              </w:rPr>
              <w:t>7</w:t>
            </w:r>
          </w:p>
        </w:tc>
        <w:tc>
          <w:tcPr>
            <w:tcW w:w="992" w:type="dxa"/>
            <w:vMerge w:val="restart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713DE1">
              <w:rPr>
                <w:rFonts w:ascii="Times New Roman" w:hAnsi="Times New Roman" w:cs="Times New Roman"/>
                <w:szCs w:val="22"/>
              </w:rPr>
              <w:t>откло-нение</w:t>
            </w:r>
            <w:proofErr w:type="spellEnd"/>
            <w:proofErr w:type="gramEnd"/>
            <w:r w:rsidRPr="00713DE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713DE1">
              <w:rPr>
                <w:rFonts w:ascii="Times New Roman" w:hAnsi="Times New Roman" w:cs="Times New Roman"/>
                <w:szCs w:val="22"/>
              </w:rPr>
              <w:t>превы-шаю-щее</w:t>
            </w:r>
            <w:proofErr w:type="spellEnd"/>
            <w:r w:rsidRPr="00713DE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713DE1">
              <w:rPr>
                <w:rFonts w:ascii="Times New Roman" w:hAnsi="Times New Roman" w:cs="Times New Roman"/>
                <w:szCs w:val="22"/>
              </w:rPr>
              <w:t>допу-стимое</w:t>
            </w:r>
            <w:proofErr w:type="spellEnd"/>
            <w:r w:rsidRPr="00713DE1">
              <w:rPr>
                <w:rFonts w:ascii="Times New Roman" w:hAnsi="Times New Roman" w:cs="Times New Roman"/>
                <w:szCs w:val="22"/>
              </w:rPr>
              <w:t xml:space="preserve"> (воз-</w:t>
            </w:r>
            <w:proofErr w:type="spellStart"/>
            <w:r w:rsidRPr="00713DE1">
              <w:rPr>
                <w:rFonts w:ascii="Times New Roman" w:hAnsi="Times New Roman" w:cs="Times New Roman"/>
                <w:spacing w:val="-20"/>
                <w:szCs w:val="22"/>
              </w:rPr>
              <w:t>можное</w:t>
            </w:r>
            <w:proofErr w:type="spellEnd"/>
            <w:r w:rsidRPr="00713DE1">
              <w:rPr>
                <w:rFonts w:ascii="Times New Roman" w:hAnsi="Times New Roman" w:cs="Times New Roman"/>
                <w:szCs w:val="22"/>
              </w:rPr>
              <w:t>)</w:t>
            </w:r>
          </w:p>
          <w:p w:rsidR="005C66C8" w:rsidRPr="00713DE1" w:rsidRDefault="005C66C8" w:rsidP="00170FBA">
            <w:pPr>
              <w:pStyle w:val="ConsPlusNormal"/>
              <w:spacing w:before="60" w:line="200" w:lineRule="exact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значе-ние</w:t>
            </w:r>
            <w:r w:rsidRPr="00713DE1">
              <w:rPr>
                <w:rFonts w:ascii="Times New Roman" w:hAnsi="Times New Roman" w:cs="Times New Roman"/>
                <w:szCs w:val="22"/>
                <w:vertAlign w:val="superscript"/>
              </w:rPr>
              <w:t>8</w:t>
            </w:r>
          </w:p>
        </w:tc>
        <w:tc>
          <w:tcPr>
            <w:tcW w:w="1059" w:type="dxa"/>
            <w:vMerge w:val="restart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 xml:space="preserve">причина </w:t>
            </w:r>
            <w:proofErr w:type="spellStart"/>
            <w:proofErr w:type="gramStart"/>
            <w:r w:rsidRPr="00713DE1">
              <w:rPr>
                <w:rFonts w:ascii="Times New Roman" w:hAnsi="Times New Roman" w:cs="Times New Roman"/>
                <w:szCs w:val="22"/>
              </w:rPr>
              <w:t>отклоне-ния</w:t>
            </w:r>
            <w:proofErr w:type="spellEnd"/>
            <w:proofErr w:type="gramEnd"/>
          </w:p>
        </w:tc>
      </w:tr>
      <w:tr w:rsidR="005C66C8" w:rsidRPr="00713DE1" w:rsidTr="00170FBA">
        <w:trPr>
          <w:trHeight w:val="1260"/>
        </w:trPr>
        <w:tc>
          <w:tcPr>
            <w:tcW w:w="993" w:type="dxa"/>
            <w:vMerge/>
          </w:tcPr>
          <w:p w:rsidR="005C66C8" w:rsidRPr="00713DE1" w:rsidRDefault="005C66C8" w:rsidP="00170FBA">
            <w:pPr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proofErr w:type="spellStart"/>
            <w:proofErr w:type="gramStart"/>
            <w:r w:rsidRPr="00713DE1">
              <w:rPr>
                <w:rFonts w:ascii="Times New Roman" w:eastAsia="Calibri" w:hAnsi="Times New Roman" w:cs="Times New Roman"/>
                <w:szCs w:val="22"/>
              </w:rPr>
              <w:t>наиме-нование</w:t>
            </w:r>
            <w:proofErr w:type="spellEnd"/>
            <w:proofErr w:type="gramEnd"/>
            <w:r w:rsidRPr="00713DE1">
              <w:rPr>
                <w:rFonts w:ascii="Times New Roman" w:eastAsia="Calibri" w:hAnsi="Times New Roman" w:cs="Times New Roman"/>
                <w:szCs w:val="22"/>
              </w:rPr>
              <w:t xml:space="preserve"> показа-теля</w:t>
            </w:r>
            <w:r w:rsidRPr="00713DE1">
              <w:rPr>
                <w:rFonts w:ascii="Times New Roman" w:eastAsia="Calibri" w:hAnsi="Times New Roman" w:cs="Times New Roman"/>
                <w:szCs w:val="22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proofErr w:type="spellStart"/>
            <w:proofErr w:type="gramStart"/>
            <w:r w:rsidRPr="00713DE1">
              <w:rPr>
                <w:rFonts w:ascii="Times New Roman" w:eastAsia="Calibri" w:hAnsi="Times New Roman" w:cs="Times New Roman"/>
                <w:szCs w:val="22"/>
              </w:rPr>
              <w:t>наиме-нование</w:t>
            </w:r>
            <w:proofErr w:type="spellEnd"/>
            <w:proofErr w:type="gramEnd"/>
            <w:r w:rsidRPr="00713DE1">
              <w:rPr>
                <w:rFonts w:ascii="Times New Roman" w:eastAsia="Calibri" w:hAnsi="Times New Roman" w:cs="Times New Roman"/>
                <w:szCs w:val="22"/>
              </w:rPr>
              <w:t xml:space="preserve"> показа-теля</w:t>
            </w:r>
            <w:r w:rsidRPr="00713DE1">
              <w:rPr>
                <w:rFonts w:ascii="Times New Roman" w:eastAsia="Calibri" w:hAnsi="Times New Roman" w:cs="Times New Roman"/>
                <w:szCs w:val="22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proofErr w:type="spellStart"/>
            <w:proofErr w:type="gramStart"/>
            <w:r w:rsidRPr="00713DE1">
              <w:rPr>
                <w:rFonts w:ascii="Times New Roman" w:eastAsia="Calibri" w:hAnsi="Times New Roman" w:cs="Times New Roman"/>
                <w:szCs w:val="22"/>
              </w:rPr>
              <w:t>наиме-нование</w:t>
            </w:r>
            <w:proofErr w:type="spellEnd"/>
            <w:proofErr w:type="gramEnd"/>
            <w:r w:rsidRPr="00713DE1">
              <w:rPr>
                <w:rFonts w:ascii="Times New Roman" w:eastAsia="Calibri" w:hAnsi="Times New Roman" w:cs="Times New Roman"/>
                <w:szCs w:val="22"/>
              </w:rPr>
              <w:t xml:space="preserve"> показа-теля</w:t>
            </w:r>
            <w:r w:rsidRPr="00713DE1">
              <w:rPr>
                <w:rFonts w:ascii="Times New Roman" w:eastAsia="Calibri" w:hAnsi="Times New Roman" w:cs="Times New Roman"/>
                <w:szCs w:val="22"/>
                <w:vertAlign w:val="superscript"/>
              </w:rPr>
              <w:t>4</w:t>
            </w:r>
          </w:p>
        </w:tc>
        <w:tc>
          <w:tcPr>
            <w:tcW w:w="993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proofErr w:type="spellStart"/>
            <w:proofErr w:type="gramStart"/>
            <w:r w:rsidRPr="00713DE1">
              <w:rPr>
                <w:rFonts w:ascii="Times New Roman" w:eastAsia="Calibri" w:hAnsi="Times New Roman" w:cs="Times New Roman"/>
                <w:szCs w:val="22"/>
              </w:rPr>
              <w:t>наиме-нование</w:t>
            </w:r>
            <w:proofErr w:type="spellEnd"/>
            <w:proofErr w:type="gramEnd"/>
            <w:r w:rsidRPr="00713DE1">
              <w:rPr>
                <w:rFonts w:ascii="Times New Roman" w:eastAsia="Calibri" w:hAnsi="Times New Roman" w:cs="Times New Roman"/>
                <w:szCs w:val="22"/>
              </w:rPr>
              <w:t xml:space="preserve"> показа-теля</w:t>
            </w:r>
            <w:r w:rsidRPr="00713DE1">
              <w:rPr>
                <w:rFonts w:ascii="Times New Roman" w:eastAsia="Calibri" w:hAnsi="Times New Roman" w:cs="Times New Roman"/>
                <w:szCs w:val="22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proofErr w:type="spellStart"/>
            <w:proofErr w:type="gramStart"/>
            <w:r w:rsidRPr="00713DE1">
              <w:rPr>
                <w:rFonts w:ascii="Times New Roman" w:eastAsia="Calibri" w:hAnsi="Times New Roman" w:cs="Times New Roman"/>
                <w:szCs w:val="22"/>
              </w:rPr>
              <w:t>наиме-нование</w:t>
            </w:r>
            <w:proofErr w:type="spellEnd"/>
            <w:proofErr w:type="gramEnd"/>
            <w:r w:rsidRPr="00713DE1">
              <w:rPr>
                <w:rFonts w:ascii="Times New Roman" w:eastAsia="Calibri" w:hAnsi="Times New Roman" w:cs="Times New Roman"/>
                <w:szCs w:val="22"/>
              </w:rPr>
              <w:t xml:space="preserve"> показа-теля</w:t>
            </w:r>
            <w:r w:rsidRPr="00713DE1">
              <w:rPr>
                <w:rFonts w:ascii="Times New Roman" w:eastAsia="Calibri" w:hAnsi="Times New Roman" w:cs="Times New Roman"/>
                <w:szCs w:val="22"/>
                <w:vertAlign w:val="superscript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наиме-нова-ние</w:t>
            </w:r>
            <w:r w:rsidRPr="00713DE1">
              <w:rPr>
                <w:rFonts w:ascii="Times New Roman" w:hAnsi="Times New Roman" w:cs="Times New Roman"/>
                <w:szCs w:val="22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код по ОКЕИ</w:t>
            </w:r>
            <w:r w:rsidRPr="00713DE1">
              <w:rPr>
                <w:rFonts w:ascii="Times New Roman" w:hAnsi="Times New Roman" w:cs="Times New Roman"/>
                <w:szCs w:val="22"/>
                <w:vertAlign w:val="superscript"/>
              </w:rPr>
              <w:t>4</w:t>
            </w:r>
          </w:p>
        </w:tc>
        <w:tc>
          <w:tcPr>
            <w:tcW w:w="1134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00" w:lineRule="exact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proofErr w:type="spellStart"/>
            <w:proofErr w:type="gramStart"/>
            <w:r w:rsidRPr="00713DE1">
              <w:rPr>
                <w:rFonts w:ascii="Times New Roman" w:hAnsi="Times New Roman" w:cs="Times New Roman"/>
                <w:szCs w:val="22"/>
              </w:rPr>
              <w:t>утвер-ждено</w:t>
            </w:r>
            <w:proofErr w:type="spellEnd"/>
            <w:proofErr w:type="gramEnd"/>
            <w:r w:rsidRPr="00713DE1">
              <w:rPr>
                <w:rFonts w:ascii="Times New Roman" w:hAnsi="Times New Roman" w:cs="Times New Roman"/>
                <w:szCs w:val="22"/>
              </w:rPr>
              <w:t xml:space="preserve"> в </w:t>
            </w:r>
            <w:proofErr w:type="spellStart"/>
            <w:r w:rsidRPr="00713DE1">
              <w:rPr>
                <w:rFonts w:ascii="Times New Roman" w:hAnsi="Times New Roman" w:cs="Times New Roman"/>
                <w:szCs w:val="22"/>
              </w:rPr>
              <w:t>государ-ственном</w:t>
            </w:r>
            <w:proofErr w:type="spellEnd"/>
            <w:r w:rsidRPr="00713DE1">
              <w:rPr>
                <w:rFonts w:ascii="Times New Roman" w:hAnsi="Times New Roman" w:cs="Times New Roman"/>
                <w:szCs w:val="22"/>
              </w:rPr>
              <w:t xml:space="preserve"> задании на год</w:t>
            </w:r>
            <w:r w:rsidRPr="00713DE1">
              <w:rPr>
                <w:rFonts w:ascii="Times New Roman" w:hAnsi="Times New Roman" w:cs="Times New Roman"/>
                <w:szCs w:val="22"/>
                <w:vertAlign w:val="superscript"/>
              </w:rPr>
              <w:t>4</w:t>
            </w:r>
          </w:p>
        </w:tc>
        <w:tc>
          <w:tcPr>
            <w:tcW w:w="1134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180" w:lineRule="exact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proofErr w:type="spellStart"/>
            <w:proofErr w:type="gramStart"/>
            <w:r w:rsidRPr="00713DE1">
              <w:rPr>
                <w:rFonts w:ascii="Times New Roman" w:hAnsi="Times New Roman" w:cs="Times New Roman"/>
                <w:szCs w:val="22"/>
              </w:rPr>
              <w:t>утвер-ждено</w:t>
            </w:r>
            <w:proofErr w:type="spellEnd"/>
            <w:proofErr w:type="gramEnd"/>
            <w:r w:rsidRPr="00713DE1">
              <w:rPr>
                <w:rFonts w:ascii="Times New Roman" w:hAnsi="Times New Roman" w:cs="Times New Roman"/>
                <w:szCs w:val="22"/>
              </w:rPr>
              <w:t xml:space="preserve"> в </w:t>
            </w:r>
            <w:proofErr w:type="spellStart"/>
            <w:r w:rsidRPr="00713DE1">
              <w:rPr>
                <w:rFonts w:ascii="Times New Roman" w:hAnsi="Times New Roman" w:cs="Times New Roman"/>
                <w:szCs w:val="22"/>
              </w:rPr>
              <w:t>госу</w:t>
            </w:r>
            <w:proofErr w:type="spellEnd"/>
            <w:r w:rsidRPr="00713DE1">
              <w:rPr>
                <w:rFonts w:ascii="Times New Roman" w:hAnsi="Times New Roman" w:cs="Times New Roman"/>
                <w:szCs w:val="22"/>
              </w:rPr>
              <w:t>-дарствен-ном задании на отчетную дату</w:t>
            </w:r>
            <w:r w:rsidRPr="00713DE1">
              <w:rPr>
                <w:rFonts w:ascii="Times New Roman" w:hAnsi="Times New Roman" w:cs="Times New Roman"/>
                <w:szCs w:val="22"/>
                <w:vertAlign w:val="superscript"/>
              </w:rPr>
              <w:t>5</w:t>
            </w:r>
          </w:p>
        </w:tc>
        <w:tc>
          <w:tcPr>
            <w:tcW w:w="993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00" w:lineRule="exact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proofErr w:type="spellStart"/>
            <w:proofErr w:type="gramStart"/>
            <w:r w:rsidRPr="00713DE1">
              <w:rPr>
                <w:rFonts w:ascii="Times New Roman" w:hAnsi="Times New Roman" w:cs="Times New Roman"/>
                <w:szCs w:val="22"/>
              </w:rPr>
              <w:t>испол-</w:t>
            </w:r>
            <w:r w:rsidRPr="00713DE1">
              <w:rPr>
                <w:rFonts w:ascii="Times New Roman" w:hAnsi="Times New Roman" w:cs="Times New Roman"/>
                <w:spacing w:val="-20"/>
                <w:szCs w:val="22"/>
              </w:rPr>
              <w:t>нено</w:t>
            </w:r>
            <w:proofErr w:type="spellEnd"/>
            <w:proofErr w:type="gramEnd"/>
            <w:r w:rsidRPr="00713DE1">
              <w:rPr>
                <w:rFonts w:ascii="Times New Roman" w:hAnsi="Times New Roman" w:cs="Times New Roman"/>
                <w:spacing w:val="-20"/>
                <w:szCs w:val="22"/>
              </w:rPr>
              <w:t xml:space="preserve"> </w:t>
            </w:r>
          </w:p>
          <w:p w:rsidR="005C66C8" w:rsidRPr="00713DE1" w:rsidRDefault="005C66C8" w:rsidP="00170FBA">
            <w:pPr>
              <w:pStyle w:val="ConsPlusNormal"/>
              <w:spacing w:before="60" w:line="200" w:lineRule="exact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proofErr w:type="gramStart"/>
            <w:r w:rsidRPr="00713DE1">
              <w:rPr>
                <w:rFonts w:ascii="Times New Roman" w:hAnsi="Times New Roman" w:cs="Times New Roman"/>
                <w:spacing w:val="-20"/>
                <w:szCs w:val="22"/>
              </w:rPr>
              <w:t>на  от</w:t>
            </w:r>
            <w:proofErr w:type="gramEnd"/>
            <w:r w:rsidRPr="00713DE1">
              <w:rPr>
                <w:rFonts w:ascii="Times New Roman" w:hAnsi="Times New Roman" w:cs="Times New Roman"/>
                <w:spacing w:val="-20"/>
                <w:szCs w:val="22"/>
              </w:rPr>
              <w:t>-чет</w:t>
            </w:r>
            <w:r w:rsidRPr="00713DE1">
              <w:rPr>
                <w:rFonts w:ascii="Times New Roman" w:hAnsi="Times New Roman" w:cs="Times New Roman"/>
                <w:szCs w:val="22"/>
              </w:rPr>
              <w:t>ную дату</w:t>
            </w:r>
            <w:r>
              <w:rPr>
                <w:rFonts w:ascii="Times New Roman" w:hAnsi="Times New Roman" w:cs="Times New Roman"/>
                <w:szCs w:val="22"/>
                <w:vertAlign w:val="superscript"/>
              </w:rPr>
              <w:t>6</w:t>
            </w:r>
          </w:p>
        </w:tc>
        <w:tc>
          <w:tcPr>
            <w:tcW w:w="992" w:type="dxa"/>
            <w:vMerge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9" w:type="dxa"/>
            <w:vMerge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C66C8" w:rsidRPr="00713DE1" w:rsidTr="00170FBA">
        <w:trPr>
          <w:trHeight w:val="35"/>
        </w:trPr>
        <w:tc>
          <w:tcPr>
            <w:tcW w:w="993" w:type="dxa"/>
          </w:tcPr>
          <w:p w:rsidR="005C66C8" w:rsidRPr="00713DE1" w:rsidRDefault="005C66C8" w:rsidP="00170FBA">
            <w:pPr>
              <w:jc w:val="center"/>
              <w:rPr>
                <w:rFonts w:cs="Times New Roman"/>
                <w:sz w:val="22"/>
              </w:rPr>
            </w:pPr>
            <w:r w:rsidRPr="00713DE1">
              <w:rPr>
                <w:rFonts w:cs="Times New Roman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713DE1">
              <w:rPr>
                <w:rFonts w:ascii="Times New Roman" w:eastAsia="Calibri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713DE1">
              <w:rPr>
                <w:rFonts w:ascii="Times New Roman" w:eastAsia="Calibri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713DE1">
              <w:rPr>
                <w:rFonts w:ascii="Times New Roman" w:eastAsia="Calibri" w:hAnsi="Times New Roman" w:cs="Times New Roman"/>
                <w:szCs w:val="22"/>
              </w:rPr>
              <w:t>4</w:t>
            </w:r>
          </w:p>
        </w:tc>
        <w:tc>
          <w:tcPr>
            <w:tcW w:w="993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713DE1">
              <w:rPr>
                <w:rFonts w:ascii="Times New Roman" w:eastAsia="Calibri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713DE1">
              <w:rPr>
                <w:rFonts w:ascii="Times New Roman" w:eastAsia="Calibri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993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992" w:type="dxa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2" w:type="dxa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1059" w:type="dxa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15</w:t>
            </w:r>
          </w:p>
        </w:tc>
      </w:tr>
    </w:tbl>
    <w:p w:rsidR="005C66C8" w:rsidRPr="00713DE1" w:rsidRDefault="005C66C8" w:rsidP="005C66C8">
      <w:pPr>
        <w:tabs>
          <w:tab w:val="left" w:pos="1905"/>
          <w:tab w:val="left" w:pos="3545"/>
          <w:tab w:val="left" w:pos="5449"/>
          <w:tab w:val="left" w:pos="6441"/>
          <w:tab w:val="left" w:pos="7414"/>
          <w:tab w:val="left" w:pos="8851"/>
          <w:tab w:val="left" w:pos="9777"/>
          <w:tab w:val="left" w:pos="10486"/>
          <w:tab w:val="left" w:pos="11195"/>
          <w:tab w:val="left" w:pos="12058"/>
          <w:tab w:val="left" w:pos="12766"/>
          <w:tab w:val="left" w:pos="13617"/>
          <w:tab w:val="left" w:pos="14602"/>
        </w:tabs>
        <w:spacing w:line="20" w:lineRule="exact"/>
        <w:ind w:left="62"/>
        <w:jc w:val="left"/>
        <w:rPr>
          <w:rFonts w:cs="Times New Roman"/>
          <w:sz w:val="22"/>
        </w:rPr>
      </w:pPr>
    </w:p>
    <w:tbl>
      <w:tblPr>
        <w:tblW w:w="153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2"/>
        <w:gridCol w:w="993"/>
        <w:gridCol w:w="992"/>
        <w:gridCol w:w="992"/>
        <w:gridCol w:w="993"/>
        <w:gridCol w:w="992"/>
        <w:gridCol w:w="1134"/>
        <w:gridCol w:w="992"/>
        <w:gridCol w:w="992"/>
        <w:gridCol w:w="1134"/>
        <w:gridCol w:w="993"/>
        <w:gridCol w:w="992"/>
        <w:gridCol w:w="1134"/>
        <w:gridCol w:w="992"/>
        <w:gridCol w:w="1059"/>
      </w:tblGrid>
      <w:tr w:rsidR="005C66C8" w:rsidRPr="00713DE1" w:rsidTr="00170FBA">
        <w:trPr>
          <w:trHeight w:val="148"/>
        </w:trPr>
        <w:tc>
          <w:tcPr>
            <w:tcW w:w="992" w:type="dxa"/>
          </w:tcPr>
          <w:p w:rsidR="005C66C8" w:rsidRPr="006D0F1B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392BE9">
              <w:rPr>
                <w:rFonts w:ascii="Times New Roman" w:hAnsi="Times New Roman" w:cs="Times New Roman"/>
                <w:szCs w:val="22"/>
                <w:lang w:eastAsia="en-US"/>
              </w:rPr>
              <w:t>804200О.99.0.ББ52АЗ71000</w:t>
            </w:r>
          </w:p>
        </w:tc>
        <w:tc>
          <w:tcPr>
            <w:tcW w:w="993" w:type="dxa"/>
          </w:tcPr>
          <w:p w:rsidR="005C66C8" w:rsidRPr="00FD72D3" w:rsidRDefault="005C66C8" w:rsidP="00170FBA">
            <w:pPr>
              <w:pStyle w:val="ConsPlusNormal"/>
              <w:spacing w:before="60" w:line="240" w:lineRule="exact"/>
              <w:rPr>
                <w:rFonts w:ascii="Times New Roman" w:hAnsi="Times New Roman" w:cs="Times New Roman"/>
                <w:szCs w:val="22"/>
              </w:rPr>
            </w:pPr>
            <w:r w:rsidRPr="00FD72D3">
              <w:rPr>
                <w:rFonts w:ascii="Times New Roman" w:hAnsi="Times New Roman" w:cs="Times New Roman"/>
                <w:szCs w:val="22"/>
                <w:lang w:eastAsia="en-US"/>
              </w:rPr>
              <w:t>Не указано</w:t>
            </w:r>
          </w:p>
        </w:tc>
        <w:tc>
          <w:tcPr>
            <w:tcW w:w="992" w:type="dxa"/>
          </w:tcPr>
          <w:p w:rsidR="005C66C8" w:rsidRPr="005C66C8" w:rsidRDefault="005C66C8" w:rsidP="00170FBA">
            <w:pPr>
              <w:rPr>
                <w:rFonts w:cs="Times New Roman"/>
                <w:sz w:val="22"/>
              </w:rPr>
            </w:pPr>
            <w:r w:rsidRPr="005C66C8">
              <w:rPr>
                <w:rFonts w:cs="Times New Roman"/>
                <w:sz w:val="22"/>
              </w:rPr>
              <w:t>Туристско-краеведческой</w:t>
            </w:r>
          </w:p>
        </w:tc>
        <w:tc>
          <w:tcPr>
            <w:tcW w:w="992" w:type="dxa"/>
          </w:tcPr>
          <w:p w:rsidR="005C66C8" w:rsidRPr="00FD72D3" w:rsidRDefault="005C66C8" w:rsidP="00170FBA">
            <w:pPr>
              <w:rPr>
                <w:rFonts w:cs="Times New Roman"/>
                <w:sz w:val="22"/>
              </w:rPr>
            </w:pPr>
            <w:r w:rsidRPr="00FD72D3">
              <w:rPr>
                <w:rFonts w:cs="Times New Roman"/>
                <w:color w:val="000000" w:themeColor="text1"/>
                <w:sz w:val="22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93" w:type="dxa"/>
          </w:tcPr>
          <w:p w:rsidR="005C66C8" w:rsidRPr="00FD72D3" w:rsidRDefault="005C66C8" w:rsidP="00170FBA">
            <w:pPr>
              <w:rPr>
                <w:rFonts w:cs="Times New Roman"/>
                <w:sz w:val="22"/>
              </w:rPr>
            </w:pPr>
            <w:r w:rsidRPr="00FD72D3">
              <w:rPr>
                <w:rFonts w:cs="Times New Roman"/>
                <w:color w:val="000000" w:themeColor="text1"/>
                <w:sz w:val="22"/>
              </w:rPr>
              <w:t>Очная с применением дистанционных образовательных технологий и электронного обучения</w:t>
            </w:r>
          </w:p>
        </w:tc>
        <w:tc>
          <w:tcPr>
            <w:tcW w:w="992" w:type="dxa"/>
          </w:tcPr>
          <w:p w:rsidR="005C66C8" w:rsidRPr="00713DE1" w:rsidRDefault="005C66C8" w:rsidP="00170FB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134" w:type="dxa"/>
          </w:tcPr>
          <w:p w:rsidR="005C66C8" w:rsidRPr="00713DE1" w:rsidRDefault="005C66C8" w:rsidP="00170FBA">
            <w:pPr>
              <w:spacing w:line="200" w:lineRule="exact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992" w:type="dxa"/>
          </w:tcPr>
          <w:p w:rsidR="005C66C8" w:rsidRPr="001C02A6" w:rsidRDefault="005C66C8" w:rsidP="00170FBA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C66C8" w:rsidRDefault="005C66C8" w:rsidP="00170FB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059" w:type="dxa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5C66C8" w:rsidRDefault="005C66C8" w:rsidP="005C66C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C66C8" w:rsidRPr="00713DE1" w:rsidRDefault="005C66C8" w:rsidP="005C66C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F3681" w:rsidRDefault="006F3681" w:rsidP="005C66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6F3681" w:rsidRDefault="006F3681" w:rsidP="005C66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6F3681" w:rsidRDefault="006F3681" w:rsidP="005C66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C66C8" w:rsidRDefault="005C66C8" w:rsidP="005C66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13DE1">
        <w:rPr>
          <w:rFonts w:ascii="Times New Roman" w:hAnsi="Times New Roman" w:cs="Times New Roman"/>
          <w:szCs w:val="22"/>
        </w:rPr>
        <w:t>3.2. Сведения о фактическом достижении показателей, характеризующих объем государственной услуги:</w:t>
      </w:r>
    </w:p>
    <w:p w:rsidR="005C66C8" w:rsidRPr="00713DE1" w:rsidRDefault="005C66C8" w:rsidP="005C66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992"/>
        <w:gridCol w:w="992"/>
        <w:gridCol w:w="993"/>
        <w:gridCol w:w="992"/>
        <w:gridCol w:w="992"/>
        <w:gridCol w:w="992"/>
        <w:gridCol w:w="851"/>
        <w:gridCol w:w="992"/>
        <w:gridCol w:w="1134"/>
        <w:gridCol w:w="1134"/>
        <w:gridCol w:w="992"/>
        <w:gridCol w:w="993"/>
        <w:gridCol w:w="992"/>
        <w:gridCol w:w="850"/>
        <w:gridCol w:w="709"/>
      </w:tblGrid>
      <w:tr w:rsidR="005C66C8" w:rsidRPr="00713DE1" w:rsidTr="00170FBA">
        <w:trPr>
          <w:trHeight w:val="516"/>
        </w:trPr>
        <w:tc>
          <w:tcPr>
            <w:tcW w:w="851" w:type="dxa"/>
            <w:vMerge w:val="restart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proofErr w:type="spellStart"/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>Уни-каль-ный</w:t>
            </w:r>
            <w:proofErr w:type="spellEnd"/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 xml:space="preserve"> номер </w:t>
            </w:r>
            <w:proofErr w:type="spellStart"/>
            <w:proofErr w:type="gramStart"/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>реест-ровой</w:t>
            </w:r>
            <w:proofErr w:type="spellEnd"/>
            <w:proofErr w:type="gramEnd"/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 xml:space="preserve"> записи</w:t>
            </w:r>
            <w:r w:rsidRPr="00713DE1">
              <w:rPr>
                <w:rFonts w:ascii="Times New Roman" w:hAnsi="Times New Roman" w:cs="Times New Roman"/>
                <w:spacing w:val="-10"/>
                <w:szCs w:val="22"/>
                <w:vertAlign w:val="superscript"/>
              </w:rPr>
              <w:t>4</w:t>
            </w:r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 xml:space="preserve"> 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639" w:type="dxa"/>
            <w:gridSpan w:val="10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>Показатель качества государственной услуги</w:t>
            </w:r>
          </w:p>
          <w:p w:rsidR="005C66C8" w:rsidRPr="00713DE1" w:rsidRDefault="007351F0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hyperlink w:anchor="P645" w:history="1"/>
          </w:p>
        </w:tc>
      </w:tr>
      <w:tr w:rsidR="005C66C8" w:rsidRPr="00713DE1" w:rsidTr="00170FBA">
        <w:trPr>
          <w:trHeight w:val="383"/>
        </w:trPr>
        <w:tc>
          <w:tcPr>
            <w:tcW w:w="851" w:type="dxa"/>
            <w:vMerge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pacing w:val="-10"/>
                <w:szCs w:val="22"/>
                <w:vertAlign w:val="superscript"/>
              </w:rPr>
            </w:pPr>
            <w:proofErr w:type="spellStart"/>
            <w:proofErr w:type="gramStart"/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>наиме-нование</w:t>
            </w:r>
            <w:proofErr w:type="spellEnd"/>
            <w:proofErr w:type="gramEnd"/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 xml:space="preserve"> показа-теля</w:t>
            </w:r>
            <w:r w:rsidRPr="00713DE1">
              <w:rPr>
                <w:rFonts w:ascii="Times New Roman" w:hAnsi="Times New Roman" w:cs="Times New Roman"/>
                <w:spacing w:val="-10"/>
                <w:szCs w:val="22"/>
                <w:vertAlign w:val="superscript"/>
              </w:rPr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5C66C8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>
              <w:rPr>
                <w:rFonts w:ascii="Times New Roman" w:hAnsi="Times New Roman" w:cs="Times New Roman"/>
                <w:spacing w:val="-10"/>
                <w:szCs w:val="22"/>
              </w:rPr>
              <w:t>е</w:t>
            </w:r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>диница</w:t>
            </w:r>
          </w:p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 xml:space="preserve"> измерения</w:t>
            </w:r>
          </w:p>
        </w:tc>
        <w:tc>
          <w:tcPr>
            <w:tcW w:w="3260" w:type="dxa"/>
            <w:gridSpan w:val="3"/>
            <w:vAlign w:val="center"/>
          </w:tcPr>
          <w:p w:rsidR="005C66C8" w:rsidRPr="00713DE1" w:rsidRDefault="00EA16D3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>З</w:t>
            </w:r>
            <w:r w:rsidR="005C66C8" w:rsidRPr="00713DE1">
              <w:rPr>
                <w:rFonts w:ascii="Times New Roman" w:hAnsi="Times New Roman" w:cs="Times New Roman"/>
                <w:spacing w:val="-10"/>
                <w:szCs w:val="22"/>
              </w:rPr>
              <w:t>начение</w:t>
            </w:r>
          </w:p>
        </w:tc>
        <w:tc>
          <w:tcPr>
            <w:tcW w:w="993" w:type="dxa"/>
            <w:vMerge w:val="restart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00" w:lineRule="exact"/>
              <w:jc w:val="center"/>
              <w:rPr>
                <w:rFonts w:ascii="Times New Roman" w:hAnsi="Times New Roman" w:cs="Times New Roman"/>
                <w:spacing w:val="-10"/>
                <w:szCs w:val="22"/>
                <w:vertAlign w:val="superscript"/>
              </w:rPr>
            </w:pPr>
            <w:proofErr w:type="spellStart"/>
            <w:proofErr w:type="gramStart"/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>допус-тимое</w:t>
            </w:r>
            <w:proofErr w:type="spellEnd"/>
            <w:proofErr w:type="gramEnd"/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 xml:space="preserve"> (</w:t>
            </w:r>
            <w:proofErr w:type="spellStart"/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>возмож-ное</w:t>
            </w:r>
            <w:proofErr w:type="spellEnd"/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>) отклоне-ние</w:t>
            </w:r>
            <w:r w:rsidRPr="00713DE1">
              <w:rPr>
                <w:rFonts w:ascii="Times New Roman" w:hAnsi="Times New Roman" w:cs="Times New Roman"/>
                <w:spacing w:val="-10"/>
                <w:szCs w:val="22"/>
                <w:vertAlign w:val="superscript"/>
              </w:rPr>
              <w:t>7</w:t>
            </w:r>
          </w:p>
        </w:tc>
        <w:tc>
          <w:tcPr>
            <w:tcW w:w="992" w:type="dxa"/>
            <w:vMerge w:val="restart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00" w:lineRule="exact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proofErr w:type="spellStart"/>
            <w:proofErr w:type="gramStart"/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>откло-нение</w:t>
            </w:r>
            <w:proofErr w:type="spellEnd"/>
            <w:proofErr w:type="gramEnd"/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 xml:space="preserve">, </w:t>
            </w:r>
            <w:proofErr w:type="spellStart"/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>превы-шаю-щее</w:t>
            </w:r>
            <w:proofErr w:type="spellEnd"/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 xml:space="preserve"> </w:t>
            </w:r>
            <w:proofErr w:type="spellStart"/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>допу-стимое</w:t>
            </w:r>
            <w:proofErr w:type="spellEnd"/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 xml:space="preserve"> (воз-</w:t>
            </w:r>
            <w:proofErr w:type="spellStart"/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>можное</w:t>
            </w:r>
            <w:proofErr w:type="spellEnd"/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>)</w:t>
            </w:r>
          </w:p>
          <w:p w:rsidR="005C66C8" w:rsidRPr="00713DE1" w:rsidRDefault="005C66C8" w:rsidP="00170FBA">
            <w:pPr>
              <w:pStyle w:val="ConsPlusNormal"/>
              <w:spacing w:before="60" w:line="200" w:lineRule="exact"/>
              <w:jc w:val="center"/>
              <w:rPr>
                <w:rFonts w:ascii="Times New Roman" w:hAnsi="Times New Roman" w:cs="Times New Roman"/>
                <w:spacing w:val="-10"/>
                <w:szCs w:val="22"/>
                <w:vertAlign w:val="superscript"/>
              </w:rPr>
            </w:pPr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>значе-ние</w:t>
            </w:r>
            <w:r w:rsidRPr="00713DE1">
              <w:rPr>
                <w:rFonts w:ascii="Times New Roman" w:hAnsi="Times New Roman" w:cs="Times New Roman"/>
                <w:spacing w:val="-10"/>
                <w:szCs w:val="22"/>
                <w:vertAlign w:val="superscript"/>
              </w:rPr>
              <w:t>8</w:t>
            </w:r>
          </w:p>
        </w:tc>
        <w:tc>
          <w:tcPr>
            <w:tcW w:w="850" w:type="dxa"/>
            <w:vMerge w:val="restart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713DE1">
              <w:rPr>
                <w:rFonts w:ascii="Times New Roman" w:hAnsi="Times New Roman" w:cs="Times New Roman"/>
                <w:szCs w:val="22"/>
              </w:rPr>
              <w:t>причи</w:t>
            </w:r>
            <w:proofErr w:type="spellEnd"/>
            <w:r w:rsidRPr="00713DE1">
              <w:rPr>
                <w:rFonts w:ascii="Times New Roman" w:hAnsi="Times New Roman" w:cs="Times New Roman"/>
                <w:szCs w:val="22"/>
              </w:rPr>
              <w:t>-на</w:t>
            </w:r>
            <w:proofErr w:type="gramEnd"/>
            <w:r w:rsidRPr="00713DE1">
              <w:rPr>
                <w:rFonts w:ascii="Times New Roman" w:hAnsi="Times New Roman" w:cs="Times New Roman"/>
                <w:szCs w:val="22"/>
              </w:rPr>
              <w:t xml:space="preserve"> отклонения</w:t>
            </w:r>
          </w:p>
        </w:tc>
        <w:tc>
          <w:tcPr>
            <w:tcW w:w="709" w:type="dxa"/>
            <w:vMerge w:val="restart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pacing w:val="-18"/>
                <w:szCs w:val="22"/>
              </w:rPr>
            </w:pPr>
            <w:r w:rsidRPr="00713DE1">
              <w:rPr>
                <w:rFonts w:ascii="Times New Roman" w:hAnsi="Times New Roman" w:cs="Times New Roman"/>
                <w:spacing w:val="-18"/>
                <w:szCs w:val="22"/>
              </w:rPr>
              <w:t>Размер платы (цена, тариф)</w:t>
            </w:r>
          </w:p>
        </w:tc>
      </w:tr>
      <w:tr w:rsidR="005C66C8" w:rsidRPr="00713DE1" w:rsidTr="00170FBA">
        <w:trPr>
          <w:trHeight w:val="1260"/>
        </w:trPr>
        <w:tc>
          <w:tcPr>
            <w:tcW w:w="851" w:type="dxa"/>
            <w:vMerge/>
          </w:tcPr>
          <w:p w:rsidR="005C66C8" w:rsidRPr="00713DE1" w:rsidRDefault="005C66C8" w:rsidP="00170FBA">
            <w:pPr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pacing w:val="-6"/>
                <w:szCs w:val="22"/>
                <w:vertAlign w:val="superscript"/>
              </w:rPr>
            </w:pPr>
            <w:proofErr w:type="spellStart"/>
            <w:proofErr w:type="gramStart"/>
            <w:r w:rsidRPr="00713DE1">
              <w:rPr>
                <w:rFonts w:ascii="Times New Roman" w:eastAsia="Calibri" w:hAnsi="Times New Roman" w:cs="Times New Roman"/>
                <w:spacing w:val="-6"/>
                <w:szCs w:val="22"/>
              </w:rPr>
              <w:t>наиме-нование</w:t>
            </w:r>
            <w:proofErr w:type="spellEnd"/>
            <w:proofErr w:type="gramEnd"/>
            <w:r w:rsidRPr="00713DE1">
              <w:rPr>
                <w:rFonts w:ascii="Times New Roman" w:eastAsia="Calibri" w:hAnsi="Times New Roman" w:cs="Times New Roman"/>
                <w:spacing w:val="-6"/>
                <w:szCs w:val="22"/>
              </w:rPr>
              <w:t xml:space="preserve"> показа-теля</w:t>
            </w:r>
            <w:r w:rsidRPr="00713DE1">
              <w:rPr>
                <w:rFonts w:ascii="Times New Roman" w:eastAsia="Calibri" w:hAnsi="Times New Roman" w:cs="Times New Roman"/>
                <w:spacing w:val="-6"/>
                <w:szCs w:val="22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pacing w:val="-6"/>
                <w:szCs w:val="22"/>
                <w:vertAlign w:val="superscript"/>
              </w:rPr>
            </w:pPr>
            <w:proofErr w:type="spellStart"/>
            <w:proofErr w:type="gramStart"/>
            <w:r w:rsidRPr="00713DE1">
              <w:rPr>
                <w:rFonts w:ascii="Times New Roman" w:eastAsia="Calibri" w:hAnsi="Times New Roman" w:cs="Times New Roman"/>
                <w:spacing w:val="-6"/>
                <w:szCs w:val="22"/>
              </w:rPr>
              <w:t>наиме-нование</w:t>
            </w:r>
            <w:proofErr w:type="spellEnd"/>
            <w:proofErr w:type="gramEnd"/>
            <w:r w:rsidRPr="00713DE1">
              <w:rPr>
                <w:rFonts w:ascii="Times New Roman" w:eastAsia="Calibri" w:hAnsi="Times New Roman" w:cs="Times New Roman"/>
                <w:spacing w:val="-6"/>
                <w:szCs w:val="22"/>
              </w:rPr>
              <w:t xml:space="preserve"> показа-теля</w:t>
            </w:r>
            <w:r w:rsidRPr="00713DE1">
              <w:rPr>
                <w:rFonts w:ascii="Times New Roman" w:eastAsia="Calibri" w:hAnsi="Times New Roman" w:cs="Times New Roman"/>
                <w:spacing w:val="-6"/>
                <w:szCs w:val="22"/>
                <w:vertAlign w:val="superscript"/>
              </w:rPr>
              <w:t>4</w:t>
            </w:r>
          </w:p>
        </w:tc>
        <w:tc>
          <w:tcPr>
            <w:tcW w:w="993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pacing w:val="-6"/>
                <w:szCs w:val="22"/>
                <w:vertAlign w:val="superscript"/>
              </w:rPr>
            </w:pPr>
            <w:proofErr w:type="spellStart"/>
            <w:proofErr w:type="gramStart"/>
            <w:r w:rsidRPr="00713DE1">
              <w:rPr>
                <w:rFonts w:ascii="Times New Roman" w:eastAsia="Calibri" w:hAnsi="Times New Roman" w:cs="Times New Roman"/>
                <w:spacing w:val="-6"/>
                <w:szCs w:val="22"/>
              </w:rPr>
              <w:t>наиме-нование</w:t>
            </w:r>
            <w:proofErr w:type="spellEnd"/>
            <w:proofErr w:type="gramEnd"/>
            <w:r w:rsidRPr="00713DE1">
              <w:rPr>
                <w:rFonts w:ascii="Times New Roman" w:eastAsia="Calibri" w:hAnsi="Times New Roman" w:cs="Times New Roman"/>
                <w:spacing w:val="-6"/>
                <w:szCs w:val="22"/>
              </w:rPr>
              <w:t xml:space="preserve"> показа-теля</w:t>
            </w:r>
            <w:r w:rsidRPr="00713DE1">
              <w:rPr>
                <w:rFonts w:ascii="Times New Roman" w:eastAsia="Calibri" w:hAnsi="Times New Roman" w:cs="Times New Roman"/>
                <w:spacing w:val="-6"/>
                <w:szCs w:val="22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pacing w:val="-6"/>
                <w:szCs w:val="22"/>
                <w:vertAlign w:val="superscript"/>
              </w:rPr>
            </w:pPr>
            <w:proofErr w:type="spellStart"/>
            <w:proofErr w:type="gramStart"/>
            <w:r w:rsidRPr="00713DE1">
              <w:rPr>
                <w:rFonts w:ascii="Times New Roman" w:eastAsia="Calibri" w:hAnsi="Times New Roman" w:cs="Times New Roman"/>
                <w:spacing w:val="-6"/>
                <w:szCs w:val="22"/>
              </w:rPr>
              <w:t>наиме-нование</w:t>
            </w:r>
            <w:proofErr w:type="spellEnd"/>
            <w:proofErr w:type="gramEnd"/>
            <w:r w:rsidRPr="00713DE1">
              <w:rPr>
                <w:rFonts w:ascii="Times New Roman" w:eastAsia="Calibri" w:hAnsi="Times New Roman" w:cs="Times New Roman"/>
                <w:spacing w:val="-6"/>
                <w:szCs w:val="22"/>
              </w:rPr>
              <w:t xml:space="preserve"> показа-теля</w:t>
            </w:r>
            <w:r w:rsidRPr="00713DE1">
              <w:rPr>
                <w:rFonts w:ascii="Times New Roman" w:eastAsia="Calibri" w:hAnsi="Times New Roman" w:cs="Times New Roman"/>
                <w:spacing w:val="-6"/>
                <w:szCs w:val="22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pacing w:val="-6"/>
                <w:szCs w:val="22"/>
                <w:vertAlign w:val="superscript"/>
              </w:rPr>
            </w:pPr>
            <w:proofErr w:type="spellStart"/>
            <w:proofErr w:type="gramStart"/>
            <w:r w:rsidRPr="00713DE1">
              <w:rPr>
                <w:rFonts w:ascii="Times New Roman" w:eastAsia="Calibri" w:hAnsi="Times New Roman" w:cs="Times New Roman"/>
                <w:spacing w:val="-6"/>
                <w:szCs w:val="22"/>
              </w:rPr>
              <w:t>наиме-нование</w:t>
            </w:r>
            <w:proofErr w:type="spellEnd"/>
            <w:proofErr w:type="gramEnd"/>
            <w:r w:rsidRPr="00713DE1">
              <w:rPr>
                <w:rFonts w:ascii="Times New Roman" w:eastAsia="Calibri" w:hAnsi="Times New Roman" w:cs="Times New Roman"/>
                <w:spacing w:val="-6"/>
                <w:szCs w:val="22"/>
              </w:rPr>
              <w:t xml:space="preserve"> показа-теля</w:t>
            </w:r>
            <w:r w:rsidRPr="00713DE1">
              <w:rPr>
                <w:rFonts w:ascii="Times New Roman" w:eastAsia="Calibri" w:hAnsi="Times New Roman" w:cs="Times New Roman"/>
                <w:spacing w:val="-6"/>
                <w:szCs w:val="22"/>
                <w:vertAlign w:val="superscript"/>
              </w:rPr>
              <w:t>4</w:t>
            </w:r>
          </w:p>
        </w:tc>
        <w:tc>
          <w:tcPr>
            <w:tcW w:w="992" w:type="dxa"/>
            <w:vMerge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pacing w:val="-6"/>
                <w:szCs w:val="22"/>
                <w:vertAlign w:val="superscript"/>
              </w:rPr>
            </w:pPr>
            <w:r w:rsidRPr="00713DE1">
              <w:rPr>
                <w:rFonts w:ascii="Times New Roman" w:hAnsi="Times New Roman" w:cs="Times New Roman"/>
                <w:spacing w:val="-6"/>
                <w:szCs w:val="22"/>
              </w:rPr>
              <w:t>наиме-нова-ние</w:t>
            </w:r>
            <w:r w:rsidRPr="00713DE1">
              <w:rPr>
                <w:rFonts w:ascii="Times New Roman" w:hAnsi="Times New Roman" w:cs="Times New Roman"/>
                <w:spacing w:val="-6"/>
                <w:szCs w:val="22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pacing w:val="-6"/>
                <w:szCs w:val="22"/>
                <w:vertAlign w:val="superscript"/>
              </w:rPr>
            </w:pPr>
            <w:r w:rsidRPr="00713DE1">
              <w:rPr>
                <w:rFonts w:ascii="Times New Roman" w:hAnsi="Times New Roman" w:cs="Times New Roman"/>
                <w:spacing w:val="-6"/>
                <w:szCs w:val="22"/>
              </w:rPr>
              <w:t>код по ОКЕИ</w:t>
            </w:r>
            <w:r w:rsidRPr="00713DE1">
              <w:rPr>
                <w:rFonts w:ascii="Times New Roman" w:hAnsi="Times New Roman" w:cs="Times New Roman"/>
                <w:spacing w:val="-6"/>
                <w:szCs w:val="22"/>
                <w:vertAlign w:val="superscript"/>
              </w:rPr>
              <w:t>4</w:t>
            </w:r>
          </w:p>
        </w:tc>
        <w:tc>
          <w:tcPr>
            <w:tcW w:w="1134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00" w:lineRule="exact"/>
              <w:jc w:val="center"/>
              <w:rPr>
                <w:rFonts w:ascii="Times New Roman" w:hAnsi="Times New Roman" w:cs="Times New Roman"/>
                <w:spacing w:val="-6"/>
                <w:szCs w:val="22"/>
                <w:vertAlign w:val="superscript"/>
              </w:rPr>
            </w:pPr>
            <w:proofErr w:type="spellStart"/>
            <w:proofErr w:type="gramStart"/>
            <w:r w:rsidRPr="00713DE1">
              <w:rPr>
                <w:rFonts w:ascii="Times New Roman" w:hAnsi="Times New Roman" w:cs="Times New Roman"/>
                <w:spacing w:val="-6"/>
                <w:szCs w:val="22"/>
              </w:rPr>
              <w:t>утвер-ждено</w:t>
            </w:r>
            <w:proofErr w:type="spellEnd"/>
            <w:proofErr w:type="gramEnd"/>
            <w:r w:rsidRPr="00713DE1">
              <w:rPr>
                <w:rFonts w:ascii="Times New Roman" w:hAnsi="Times New Roman" w:cs="Times New Roman"/>
                <w:spacing w:val="-6"/>
                <w:szCs w:val="22"/>
              </w:rPr>
              <w:t xml:space="preserve"> в </w:t>
            </w:r>
            <w:proofErr w:type="spellStart"/>
            <w:r w:rsidRPr="00713DE1">
              <w:rPr>
                <w:rFonts w:ascii="Times New Roman" w:hAnsi="Times New Roman" w:cs="Times New Roman"/>
                <w:spacing w:val="-6"/>
                <w:szCs w:val="22"/>
              </w:rPr>
              <w:t>государ-ственном</w:t>
            </w:r>
            <w:proofErr w:type="spellEnd"/>
            <w:r w:rsidRPr="00713DE1">
              <w:rPr>
                <w:rFonts w:ascii="Times New Roman" w:hAnsi="Times New Roman" w:cs="Times New Roman"/>
                <w:spacing w:val="-6"/>
                <w:szCs w:val="22"/>
              </w:rPr>
              <w:t xml:space="preserve"> задании на год</w:t>
            </w:r>
            <w:r w:rsidRPr="00713DE1">
              <w:rPr>
                <w:rFonts w:ascii="Times New Roman" w:hAnsi="Times New Roman" w:cs="Times New Roman"/>
                <w:spacing w:val="-6"/>
                <w:szCs w:val="22"/>
                <w:vertAlign w:val="superscript"/>
              </w:rPr>
              <w:t>4</w:t>
            </w:r>
          </w:p>
        </w:tc>
        <w:tc>
          <w:tcPr>
            <w:tcW w:w="1134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180" w:lineRule="exact"/>
              <w:jc w:val="center"/>
              <w:rPr>
                <w:rFonts w:ascii="Times New Roman" w:hAnsi="Times New Roman" w:cs="Times New Roman"/>
                <w:spacing w:val="-6"/>
                <w:szCs w:val="22"/>
                <w:vertAlign w:val="superscript"/>
              </w:rPr>
            </w:pPr>
            <w:proofErr w:type="spellStart"/>
            <w:proofErr w:type="gramStart"/>
            <w:r w:rsidRPr="00713DE1">
              <w:rPr>
                <w:rFonts w:ascii="Times New Roman" w:hAnsi="Times New Roman" w:cs="Times New Roman"/>
                <w:spacing w:val="-6"/>
                <w:szCs w:val="22"/>
              </w:rPr>
              <w:t>утвер-ждено</w:t>
            </w:r>
            <w:proofErr w:type="spellEnd"/>
            <w:proofErr w:type="gramEnd"/>
            <w:r w:rsidRPr="00713DE1">
              <w:rPr>
                <w:rFonts w:ascii="Times New Roman" w:hAnsi="Times New Roman" w:cs="Times New Roman"/>
                <w:spacing w:val="-6"/>
                <w:szCs w:val="22"/>
              </w:rPr>
              <w:t xml:space="preserve"> в </w:t>
            </w:r>
            <w:proofErr w:type="spellStart"/>
            <w:r w:rsidRPr="00713DE1">
              <w:rPr>
                <w:rFonts w:ascii="Times New Roman" w:hAnsi="Times New Roman" w:cs="Times New Roman"/>
                <w:spacing w:val="-6"/>
                <w:szCs w:val="22"/>
              </w:rPr>
              <w:t>госу</w:t>
            </w:r>
            <w:proofErr w:type="spellEnd"/>
            <w:r w:rsidRPr="00713DE1">
              <w:rPr>
                <w:rFonts w:ascii="Times New Roman" w:hAnsi="Times New Roman" w:cs="Times New Roman"/>
                <w:spacing w:val="-6"/>
                <w:szCs w:val="22"/>
              </w:rPr>
              <w:t>-дарствен-ном задании на отчетную дату</w:t>
            </w:r>
            <w:r w:rsidRPr="00713DE1">
              <w:rPr>
                <w:rFonts w:ascii="Times New Roman" w:hAnsi="Times New Roman" w:cs="Times New Roman"/>
                <w:spacing w:val="-6"/>
                <w:szCs w:val="22"/>
                <w:vertAlign w:val="superscript"/>
              </w:rPr>
              <w:t>5</w:t>
            </w:r>
          </w:p>
        </w:tc>
        <w:tc>
          <w:tcPr>
            <w:tcW w:w="992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00" w:lineRule="exact"/>
              <w:jc w:val="center"/>
              <w:rPr>
                <w:rFonts w:ascii="Times New Roman" w:hAnsi="Times New Roman" w:cs="Times New Roman"/>
                <w:spacing w:val="-6"/>
                <w:szCs w:val="22"/>
              </w:rPr>
            </w:pPr>
            <w:proofErr w:type="spellStart"/>
            <w:proofErr w:type="gramStart"/>
            <w:r w:rsidRPr="00713DE1">
              <w:rPr>
                <w:rFonts w:ascii="Times New Roman" w:hAnsi="Times New Roman" w:cs="Times New Roman"/>
                <w:spacing w:val="-6"/>
                <w:szCs w:val="22"/>
              </w:rPr>
              <w:t>испол-нено</w:t>
            </w:r>
            <w:proofErr w:type="spellEnd"/>
            <w:proofErr w:type="gramEnd"/>
            <w:r w:rsidRPr="00713DE1">
              <w:rPr>
                <w:rFonts w:ascii="Times New Roman" w:hAnsi="Times New Roman" w:cs="Times New Roman"/>
                <w:spacing w:val="-6"/>
                <w:szCs w:val="22"/>
              </w:rPr>
              <w:t xml:space="preserve"> </w:t>
            </w:r>
          </w:p>
          <w:p w:rsidR="005C66C8" w:rsidRPr="00713DE1" w:rsidRDefault="005C66C8" w:rsidP="00170FBA">
            <w:pPr>
              <w:pStyle w:val="ConsPlusNormal"/>
              <w:spacing w:before="60" w:line="200" w:lineRule="exact"/>
              <w:jc w:val="center"/>
              <w:rPr>
                <w:rFonts w:ascii="Times New Roman" w:hAnsi="Times New Roman" w:cs="Times New Roman"/>
                <w:spacing w:val="-6"/>
                <w:szCs w:val="22"/>
                <w:vertAlign w:val="superscript"/>
              </w:rPr>
            </w:pPr>
            <w:proofErr w:type="gramStart"/>
            <w:r w:rsidRPr="00713DE1">
              <w:rPr>
                <w:rFonts w:ascii="Times New Roman" w:hAnsi="Times New Roman" w:cs="Times New Roman"/>
                <w:spacing w:val="-6"/>
                <w:szCs w:val="22"/>
              </w:rPr>
              <w:t>на  от</w:t>
            </w:r>
            <w:proofErr w:type="gramEnd"/>
            <w:r w:rsidRPr="00713DE1">
              <w:rPr>
                <w:rFonts w:ascii="Times New Roman" w:hAnsi="Times New Roman" w:cs="Times New Roman"/>
                <w:spacing w:val="-6"/>
                <w:szCs w:val="22"/>
              </w:rPr>
              <w:t>-четную дату</w:t>
            </w:r>
            <w:r>
              <w:rPr>
                <w:rFonts w:ascii="Times New Roman" w:hAnsi="Times New Roman" w:cs="Times New Roman"/>
                <w:spacing w:val="-6"/>
                <w:szCs w:val="22"/>
                <w:vertAlign w:val="superscript"/>
              </w:rPr>
              <w:t>6</w:t>
            </w:r>
          </w:p>
        </w:tc>
        <w:tc>
          <w:tcPr>
            <w:tcW w:w="993" w:type="dxa"/>
            <w:vMerge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C66C8" w:rsidRPr="00713DE1" w:rsidTr="00170FBA">
        <w:trPr>
          <w:trHeight w:val="35"/>
        </w:trPr>
        <w:tc>
          <w:tcPr>
            <w:tcW w:w="851" w:type="dxa"/>
          </w:tcPr>
          <w:p w:rsidR="005C66C8" w:rsidRPr="00713DE1" w:rsidRDefault="005C66C8" w:rsidP="00170FBA">
            <w:pPr>
              <w:jc w:val="center"/>
              <w:rPr>
                <w:rFonts w:cs="Times New Roman"/>
                <w:sz w:val="22"/>
              </w:rPr>
            </w:pPr>
            <w:r w:rsidRPr="00713DE1">
              <w:rPr>
                <w:rFonts w:cs="Times New Roman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713DE1">
              <w:rPr>
                <w:rFonts w:ascii="Times New Roman" w:eastAsia="Calibri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713DE1">
              <w:rPr>
                <w:rFonts w:ascii="Times New Roman" w:eastAsia="Calibri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713DE1">
              <w:rPr>
                <w:rFonts w:ascii="Times New Roman" w:eastAsia="Calibri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713DE1">
              <w:rPr>
                <w:rFonts w:ascii="Times New Roman" w:eastAsia="Calibri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713DE1">
              <w:rPr>
                <w:rFonts w:ascii="Times New Roman" w:eastAsia="Calibri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1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993" w:type="dxa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2" w:type="dxa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50" w:type="dxa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709" w:type="dxa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</w:tbl>
    <w:p w:rsidR="005C66C8" w:rsidRDefault="005C66C8" w:rsidP="005C66C8">
      <w:pPr>
        <w:tabs>
          <w:tab w:val="left" w:pos="1905"/>
          <w:tab w:val="left" w:pos="3545"/>
          <w:tab w:val="left" w:pos="5449"/>
          <w:tab w:val="left" w:pos="6441"/>
          <w:tab w:val="left" w:pos="7414"/>
          <w:tab w:val="left" w:pos="8851"/>
          <w:tab w:val="left" w:pos="9777"/>
          <w:tab w:val="left" w:pos="10486"/>
          <w:tab w:val="left" w:pos="11195"/>
          <w:tab w:val="left" w:pos="12058"/>
          <w:tab w:val="left" w:pos="12766"/>
          <w:tab w:val="left" w:pos="13617"/>
          <w:tab w:val="left" w:pos="14602"/>
        </w:tabs>
        <w:spacing w:line="20" w:lineRule="exact"/>
        <w:ind w:left="62"/>
        <w:jc w:val="left"/>
        <w:rPr>
          <w:rFonts w:cs="Times New Roman"/>
          <w:sz w:val="22"/>
        </w:rPr>
      </w:pPr>
    </w:p>
    <w:p w:rsidR="005C66C8" w:rsidRPr="00BF2E6D" w:rsidRDefault="005C66C8" w:rsidP="005C66C8">
      <w:pPr>
        <w:spacing w:line="20" w:lineRule="exact"/>
        <w:jc w:val="right"/>
        <w:rPr>
          <w:rFonts w:cs="Times New Roman"/>
          <w:sz w:val="22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992"/>
        <w:gridCol w:w="992"/>
        <w:gridCol w:w="993"/>
        <w:gridCol w:w="992"/>
        <w:gridCol w:w="992"/>
        <w:gridCol w:w="992"/>
        <w:gridCol w:w="851"/>
        <w:gridCol w:w="992"/>
        <w:gridCol w:w="1134"/>
        <w:gridCol w:w="1134"/>
        <w:gridCol w:w="992"/>
        <w:gridCol w:w="993"/>
        <w:gridCol w:w="992"/>
        <w:gridCol w:w="850"/>
        <w:gridCol w:w="709"/>
      </w:tblGrid>
      <w:tr w:rsidR="005C66C8" w:rsidRPr="00713DE1" w:rsidTr="00170FBA">
        <w:trPr>
          <w:trHeight w:val="148"/>
        </w:trPr>
        <w:tc>
          <w:tcPr>
            <w:tcW w:w="851" w:type="dxa"/>
          </w:tcPr>
          <w:p w:rsidR="005C66C8" w:rsidRPr="00FD72D3" w:rsidRDefault="005C66C8" w:rsidP="00170FBA">
            <w:pPr>
              <w:pStyle w:val="ConsPlusNormal"/>
              <w:spacing w:before="60"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392BE9">
              <w:rPr>
                <w:rFonts w:ascii="Times New Roman" w:hAnsi="Times New Roman" w:cs="Times New Roman"/>
                <w:szCs w:val="22"/>
                <w:lang w:eastAsia="en-US"/>
              </w:rPr>
              <w:t>804200О.99.0.ББ52АЗ71000</w:t>
            </w:r>
          </w:p>
        </w:tc>
        <w:tc>
          <w:tcPr>
            <w:tcW w:w="992" w:type="dxa"/>
          </w:tcPr>
          <w:p w:rsidR="005C66C8" w:rsidRPr="00FD72D3" w:rsidRDefault="005C66C8" w:rsidP="00170FBA">
            <w:pPr>
              <w:pStyle w:val="ConsPlusNormal"/>
              <w:spacing w:before="60" w:line="200" w:lineRule="exact"/>
              <w:rPr>
                <w:rFonts w:ascii="Times New Roman" w:hAnsi="Times New Roman" w:cs="Times New Roman"/>
                <w:szCs w:val="22"/>
              </w:rPr>
            </w:pPr>
            <w:r w:rsidRPr="00FD72D3">
              <w:rPr>
                <w:rFonts w:ascii="Times New Roman" w:hAnsi="Times New Roman" w:cs="Times New Roman"/>
                <w:szCs w:val="22"/>
                <w:lang w:eastAsia="en-US"/>
              </w:rPr>
              <w:t>Не указано</w:t>
            </w:r>
          </w:p>
        </w:tc>
        <w:tc>
          <w:tcPr>
            <w:tcW w:w="992" w:type="dxa"/>
          </w:tcPr>
          <w:p w:rsidR="005C66C8" w:rsidRPr="00FD72D3" w:rsidRDefault="005C66C8" w:rsidP="00170FBA">
            <w:pPr>
              <w:spacing w:line="200" w:lineRule="exact"/>
              <w:rPr>
                <w:rFonts w:cs="Times New Roman"/>
                <w:sz w:val="22"/>
              </w:rPr>
            </w:pPr>
            <w:r w:rsidRPr="005C66C8">
              <w:rPr>
                <w:rFonts w:cs="Times New Roman"/>
                <w:sz w:val="22"/>
              </w:rPr>
              <w:t>Туристско-краеведческой</w:t>
            </w:r>
          </w:p>
        </w:tc>
        <w:tc>
          <w:tcPr>
            <w:tcW w:w="993" w:type="dxa"/>
          </w:tcPr>
          <w:p w:rsidR="005C66C8" w:rsidRPr="00FD72D3" w:rsidRDefault="005C66C8" w:rsidP="00170FBA">
            <w:pPr>
              <w:spacing w:line="200" w:lineRule="exact"/>
              <w:rPr>
                <w:rFonts w:cs="Times New Roman"/>
                <w:sz w:val="22"/>
              </w:rPr>
            </w:pPr>
            <w:r w:rsidRPr="00FD72D3">
              <w:rPr>
                <w:rFonts w:cs="Times New Roman"/>
                <w:color w:val="000000" w:themeColor="text1"/>
                <w:sz w:val="22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92" w:type="dxa"/>
          </w:tcPr>
          <w:p w:rsidR="005C66C8" w:rsidRPr="00FD72D3" w:rsidRDefault="005C66C8" w:rsidP="00170FBA">
            <w:pPr>
              <w:spacing w:line="200" w:lineRule="exact"/>
              <w:rPr>
                <w:rFonts w:cs="Times New Roman"/>
                <w:sz w:val="22"/>
              </w:rPr>
            </w:pPr>
            <w:r w:rsidRPr="00FD72D3">
              <w:rPr>
                <w:rFonts w:cs="Times New Roman"/>
                <w:color w:val="000000" w:themeColor="text1"/>
                <w:sz w:val="22"/>
              </w:rPr>
              <w:t>Очная с применением дистанционных образовательных технологий и электронного обучения</w:t>
            </w:r>
          </w:p>
        </w:tc>
        <w:tc>
          <w:tcPr>
            <w:tcW w:w="992" w:type="dxa"/>
          </w:tcPr>
          <w:p w:rsidR="005C66C8" w:rsidRPr="00713DE1" w:rsidRDefault="005C66C8" w:rsidP="00170FBA">
            <w:pPr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5C66C8" w:rsidRPr="00713DE1" w:rsidRDefault="005C66C8" w:rsidP="00170FBA">
            <w:pPr>
              <w:spacing w:line="200" w:lineRule="exact"/>
              <w:jc w:val="center"/>
              <w:rPr>
                <w:rFonts w:cs="Times New Roman"/>
                <w:sz w:val="22"/>
              </w:rPr>
            </w:pPr>
            <w:proofErr w:type="spellStart"/>
            <w:proofErr w:type="gramStart"/>
            <w:r>
              <w:rPr>
                <w:rFonts w:cs="Times New Roman"/>
                <w:sz w:val="22"/>
              </w:rPr>
              <w:t>Количес-тво</w:t>
            </w:r>
            <w:proofErr w:type="spellEnd"/>
            <w:proofErr w:type="gramEnd"/>
            <w:r>
              <w:rPr>
                <w:rFonts w:cs="Times New Roman"/>
                <w:sz w:val="22"/>
              </w:rPr>
              <w:t xml:space="preserve"> человеко-часов</w:t>
            </w:r>
          </w:p>
        </w:tc>
        <w:tc>
          <w:tcPr>
            <w:tcW w:w="851" w:type="dxa"/>
          </w:tcPr>
          <w:p w:rsidR="005C66C8" w:rsidRPr="00500D32" w:rsidRDefault="005C66C8" w:rsidP="00170FBA">
            <w:pPr>
              <w:pStyle w:val="ConsPlusNormal"/>
              <w:spacing w:before="60" w:line="240" w:lineRule="exact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500D32">
              <w:rPr>
                <w:rFonts w:ascii="Times New Roman" w:hAnsi="Times New Roman" w:cs="Times New Roman"/>
                <w:spacing w:val="-10"/>
                <w:szCs w:val="22"/>
              </w:rPr>
              <w:t>Человек</w:t>
            </w:r>
            <w:r>
              <w:rPr>
                <w:rFonts w:ascii="Times New Roman" w:hAnsi="Times New Roman" w:cs="Times New Roman"/>
                <w:spacing w:val="-10"/>
                <w:szCs w:val="22"/>
              </w:rPr>
              <w:t>о-час</w:t>
            </w:r>
          </w:p>
        </w:tc>
        <w:tc>
          <w:tcPr>
            <w:tcW w:w="992" w:type="dxa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134" w:type="dxa"/>
          </w:tcPr>
          <w:p w:rsidR="005C66C8" w:rsidRPr="00713DE1" w:rsidRDefault="003A0FA6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1554</w:t>
            </w:r>
          </w:p>
        </w:tc>
        <w:tc>
          <w:tcPr>
            <w:tcW w:w="1134" w:type="dxa"/>
          </w:tcPr>
          <w:p w:rsidR="005C66C8" w:rsidRPr="00713DE1" w:rsidRDefault="003A0FA6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1554</w:t>
            </w:r>
          </w:p>
        </w:tc>
        <w:tc>
          <w:tcPr>
            <w:tcW w:w="992" w:type="dxa"/>
          </w:tcPr>
          <w:p w:rsidR="005C66C8" w:rsidRPr="00713DE1" w:rsidRDefault="00EB5176" w:rsidP="008F55AC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8F55AC">
              <w:rPr>
                <w:rFonts w:ascii="Times New Roman" w:hAnsi="Times New Roman" w:cs="Times New Roman"/>
                <w:szCs w:val="22"/>
              </w:rPr>
              <w:t>554</w:t>
            </w:r>
          </w:p>
        </w:tc>
        <w:tc>
          <w:tcPr>
            <w:tcW w:w="993" w:type="dxa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92" w:type="dxa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6D0F1B" w:rsidRDefault="006D0F1B" w:rsidP="006D0F1B">
      <w:pPr>
        <w:rPr>
          <w:lang w:eastAsia="zh-CN"/>
        </w:rPr>
      </w:pPr>
    </w:p>
    <w:p w:rsidR="005C66C8" w:rsidRDefault="005C66C8" w:rsidP="005C66C8">
      <w:pPr>
        <w:pStyle w:val="9"/>
        <w:jc w:val="center"/>
        <w:rPr>
          <w:rFonts w:ascii="Times New Roman" w:hAnsi="Times New Roman" w:cs="Times New Roman"/>
          <w:i w:val="0"/>
          <w:sz w:val="22"/>
          <w:szCs w:val="22"/>
          <w:lang w:eastAsia="zh-CN"/>
        </w:rPr>
      </w:pPr>
    </w:p>
    <w:p w:rsidR="005C66C8" w:rsidRDefault="005C66C8" w:rsidP="005C66C8">
      <w:pPr>
        <w:pStyle w:val="9"/>
        <w:jc w:val="center"/>
        <w:rPr>
          <w:rFonts w:ascii="Times New Roman" w:hAnsi="Times New Roman" w:cs="Times New Roman"/>
          <w:i w:val="0"/>
          <w:sz w:val="22"/>
          <w:szCs w:val="22"/>
          <w:lang w:eastAsia="zh-CN"/>
        </w:rPr>
      </w:pPr>
    </w:p>
    <w:p w:rsidR="006F3681" w:rsidRDefault="006F3681" w:rsidP="006F3681">
      <w:pPr>
        <w:rPr>
          <w:lang w:eastAsia="zh-CN"/>
        </w:rPr>
      </w:pPr>
    </w:p>
    <w:p w:rsidR="006F3681" w:rsidRPr="006F3681" w:rsidRDefault="006F3681" w:rsidP="006F3681">
      <w:pPr>
        <w:pStyle w:val="9"/>
        <w:rPr>
          <w:lang w:eastAsia="zh-CN"/>
        </w:rPr>
      </w:pPr>
    </w:p>
    <w:p w:rsidR="005C66C8" w:rsidRDefault="005C66C8" w:rsidP="005C66C8">
      <w:pPr>
        <w:pStyle w:val="9"/>
        <w:jc w:val="center"/>
        <w:rPr>
          <w:rFonts w:ascii="Times New Roman" w:hAnsi="Times New Roman" w:cs="Times New Roman"/>
          <w:i w:val="0"/>
          <w:sz w:val="22"/>
          <w:szCs w:val="22"/>
          <w:u w:val="single"/>
          <w:lang w:eastAsia="zh-CN"/>
        </w:rPr>
      </w:pPr>
      <w:r>
        <w:rPr>
          <w:rFonts w:ascii="Times New Roman" w:hAnsi="Times New Roman" w:cs="Times New Roman"/>
          <w:i w:val="0"/>
          <w:sz w:val="22"/>
          <w:szCs w:val="22"/>
          <w:lang w:eastAsia="zh-CN"/>
        </w:rPr>
        <w:t xml:space="preserve">Раздел </w:t>
      </w:r>
      <w:r w:rsidRPr="005C66C8">
        <w:rPr>
          <w:rFonts w:ascii="Times New Roman" w:hAnsi="Times New Roman" w:cs="Times New Roman"/>
          <w:i w:val="0"/>
          <w:sz w:val="22"/>
          <w:szCs w:val="22"/>
          <w:u w:val="single"/>
          <w:lang w:eastAsia="zh-CN"/>
        </w:rPr>
        <w:t>4</w:t>
      </w:r>
    </w:p>
    <w:p w:rsidR="005C66C8" w:rsidRPr="005C66C8" w:rsidRDefault="005C66C8" w:rsidP="005C66C8">
      <w:pPr>
        <w:rPr>
          <w:lang w:eastAsia="zh-CN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9"/>
        <w:gridCol w:w="9267"/>
        <w:gridCol w:w="2942"/>
        <w:gridCol w:w="2411"/>
      </w:tblGrid>
      <w:tr w:rsidR="005C66C8" w:rsidRPr="00FD72D3" w:rsidTr="00170FBA">
        <w:trPr>
          <w:trHeight w:val="738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6C8" w:rsidRPr="00FD72D3" w:rsidRDefault="005C66C8" w:rsidP="00170FBA">
            <w:pPr>
              <w:suppressAutoHyphens/>
              <w:autoSpaceDE w:val="0"/>
              <w:jc w:val="center"/>
              <w:rPr>
                <w:rFonts w:eastAsia="Calibri" w:cs="Times New Roman"/>
                <w:sz w:val="22"/>
              </w:rPr>
            </w:pPr>
            <w:r w:rsidRPr="00FD72D3">
              <w:rPr>
                <w:rFonts w:eastAsia="Calibri" w:cs="Times New Roman"/>
                <w:sz w:val="22"/>
              </w:rPr>
              <w:t>1.</w:t>
            </w:r>
          </w:p>
        </w:tc>
        <w:tc>
          <w:tcPr>
            <w:tcW w:w="9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6C8" w:rsidRPr="00FD72D3" w:rsidRDefault="005C66C8" w:rsidP="00170FBA">
            <w:pPr>
              <w:suppressAutoHyphens/>
              <w:autoSpaceDE w:val="0"/>
              <w:rPr>
                <w:rFonts w:eastAsia="Calibri" w:cs="Times New Roman"/>
                <w:sz w:val="22"/>
              </w:rPr>
            </w:pPr>
            <w:r w:rsidRPr="00FD72D3">
              <w:rPr>
                <w:rFonts w:eastAsia="Calibri" w:cs="Times New Roman"/>
                <w:sz w:val="22"/>
              </w:rPr>
              <w:t xml:space="preserve">Наименование государственной услуги: </w:t>
            </w:r>
            <w:r w:rsidRPr="00FD72D3">
              <w:rPr>
                <w:rFonts w:eastAsia="Calibri" w:cs="Times New Roman"/>
                <w:sz w:val="22"/>
                <w:u w:val="single"/>
              </w:rPr>
              <w:t>Реализация дополнительных общеразвивающих программ</w:t>
            </w:r>
          </w:p>
        </w:tc>
        <w:tc>
          <w:tcPr>
            <w:tcW w:w="294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66C8" w:rsidRPr="00FD72D3" w:rsidRDefault="005C66C8" w:rsidP="00170FBA">
            <w:pPr>
              <w:suppressAutoHyphens/>
              <w:autoSpaceDE w:val="0"/>
              <w:spacing w:line="240" w:lineRule="exact"/>
              <w:rPr>
                <w:rFonts w:eastAsia="Calibri" w:cs="Times New Roman"/>
                <w:sz w:val="22"/>
              </w:rPr>
            </w:pPr>
            <w:r w:rsidRPr="00713DE1">
              <w:rPr>
                <w:rFonts w:cs="Times New Roman"/>
              </w:rPr>
              <w:t>Код</w:t>
            </w:r>
            <w:r>
              <w:rPr>
                <w:rFonts w:cs="Times New Roman"/>
              </w:rPr>
              <w:t xml:space="preserve"> п</w:t>
            </w:r>
            <w:r w:rsidRPr="00713DE1">
              <w:rPr>
                <w:rFonts w:cs="Times New Roman"/>
              </w:rPr>
              <w:t>о общероссийскому базовому перечню или региональному перечню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6C8" w:rsidRPr="00FD72D3" w:rsidRDefault="005C66C8" w:rsidP="00170FBA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Times New Roman" w:cs="Times New Roman"/>
                <w:sz w:val="22"/>
              </w:rPr>
            </w:pPr>
          </w:p>
          <w:p w:rsidR="005C66C8" w:rsidRPr="00FD72D3" w:rsidRDefault="005C66C8" w:rsidP="00170FBA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Times New Roman" w:cs="Times New Roman"/>
                <w:sz w:val="22"/>
              </w:rPr>
            </w:pPr>
          </w:p>
          <w:p w:rsidR="005C66C8" w:rsidRPr="00FD72D3" w:rsidRDefault="005C66C8" w:rsidP="00170FBA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Times New Roman" w:cs="Times New Roman"/>
                <w:sz w:val="22"/>
              </w:rPr>
            </w:pPr>
            <w:r w:rsidRPr="00FD72D3">
              <w:rPr>
                <w:rFonts w:eastAsia="Times New Roman" w:cs="Times New Roman"/>
                <w:sz w:val="22"/>
              </w:rPr>
              <w:t>ББ 52</w:t>
            </w:r>
          </w:p>
        </w:tc>
      </w:tr>
      <w:tr w:rsidR="005C66C8" w:rsidRPr="00FD72D3" w:rsidTr="00170FBA">
        <w:trPr>
          <w:trHeight w:val="249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6C8" w:rsidRPr="00FD72D3" w:rsidRDefault="005C66C8" w:rsidP="00170FBA">
            <w:pPr>
              <w:suppressAutoHyphens/>
              <w:autoSpaceDE w:val="0"/>
              <w:jc w:val="center"/>
              <w:rPr>
                <w:rFonts w:eastAsia="Calibri" w:cs="Times New Roman"/>
                <w:sz w:val="22"/>
              </w:rPr>
            </w:pPr>
            <w:r w:rsidRPr="00FD72D3">
              <w:rPr>
                <w:rFonts w:eastAsia="Calibri" w:cs="Times New Roman"/>
                <w:sz w:val="22"/>
              </w:rPr>
              <w:t>2.</w:t>
            </w:r>
          </w:p>
        </w:tc>
        <w:tc>
          <w:tcPr>
            <w:tcW w:w="9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6C8" w:rsidRPr="00FD72D3" w:rsidRDefault="005C66C8" w:rsidP="00170FBA">
            <w:pPr>
              <w:pBdr>
                <w:bottom w:val="single" w:sz="12" w:space="1" w:color="auto"/>
              </w:pBdr>
              <w:suppressAutoHyphens/>
              <w:autoSpaceDE w:val="0"/>
              <w:rPr>
                <w:rFonts w:eastAsia="Calibri" w:cs="Times New Roman"/>
                <w:sz w:val="22"/>
              </w:rPr>
            </w:pPr>
            <w:r w:rsidRPr="00FD72D3">
              <w:rPr>
                <w:rFonts w:eastAsia="Calibri" w:cs="Times New Roman"/>
                <w:sz w:val="22"/>
              </w:rPr>
              <w:t xml:space="preserve">Категории потребителей государственной </w:t>
            </w:r>
            <w:r w:rsidRPr="00FD72D3">
              <w:rPr>
                <w:rFonts w:eastAsia="Calibri" w:cs="Times New Roman"/>
                <w:sz w:val="22"/>
                <w:shd w:val="clear" w:color="auto" w:fill="FFFFFF"/>
              </w:rPr>
              <w:t>услуги: Физические лица</w:t>
            </w:r>
          </w:p>
        </w:tc>
        <w:tc>
          <w:tcPr>
            <w:tcW w:w="29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C8" w:rsidRPr="00FD72D3" w:rsidRDefault="005C66C8" w:rsidP="00170FBA">
            <w:pPr>
              <w:suppressAutoHyphens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C8" w:rsidRPr="00FD72D3" w:rsidRDefault="005C66C8" w:rsidP="00170FBA">
            <w:pPr>
              <w:suppressAutoHyphens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5C66C8" w:rsidRPr="00FD72D3" w:rsidTr="00170FBA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6C8" w:rsidRPr="00FD72D3" w:rsidRDefault="005C66C8" w:rsidP="00170FBA">
            <w:pPr>
              <w:suppressAutoHyphens/>
              <w:autoSpaceDE w:val="0"/>
              <w:jc w:val="center"/>
              <w:rPr>
                <w:rFonts w:eastAsia="Calibri" w:cs="Times New Roman"/>
                <w:sz w:val="22"/>
              </w:rPr>
            </w:pPr>
            <w:r w:rsidRPr="00FD72D3">
              <w:rPr>
                <w:rFonts w:eastAsia="Calibri" w:cs="Times New Roman"/>
                <w:sz w:val="22"/>
              </w:rPr>
              <w:t>3.</w:t>
            </w:r>
          </w:p>
        </w:tc>
        <w:tc>
          <w:tcPr>
            <w:tcW w:w="1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6C8" w:rsidRPr="00FD72D3" w:rsidRDefault="005C66C8" w:rsidP="00170FBA">
            <w:pPr>
              <w:suppressAutoHyphens/>
              <w:autoSpaceDE w:val="0"/>
              <w:jc w:val="left"/>
              <w:rPr>
                <w:rFonts w:eastAsia="Calibri" w:cs="Times New Roman"/>
                <w:sz w:val="22"/>
              </w:rPr>
            </w:pPr>
            <w:r w:rsidRPr="00FD72D3">
              <w:rPr>
                <w:rFonts w:eastAsia="Calibri" w:cs="Times New Roman"/>
                <w:sz w:val="22"/>
              </w:rPr>
              <w:t>Сведения о фактическом достижении показателей, характеризующих качество и (или) объем государственной услуги</w:t>
            </w:r>
          </w:p>
        </w:tc>
      </w:tr>
      <w:tr w:rsidR="005C66C8" w:rsidRPr="00FD72D3" w:rsidTr="00170FBA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6C8" w:rsidRPr="00FD72D3" w:rsidRDefault="005C66C8" w:rsidP="00170FBA">
            <w:pPr>
              <w:suppressAutoHyphens/>
              <w:autoSpaceDE w:val="0"/>
              <w:jc w:val="center"/>
              <w:rPr>
                <w:rFonts w:eastAsia="Calibri" w:cs="Times New Roman"/>
                <w:sz w:val="22"/>
              </w:rPr>
            </w:pPr>
            <w:r w:rsidRPr="00FD72D3">
              <w:rPr>
                <w:rFonts w:eastAsia="Calibri" w:cs="Times New Roman"/>
                <w:sz w:val="22"/>
              </w:rPr>
              <w:t>3.1.</w:t>
            </w:r>
          </w:p>
        </w:tc>
        <w:tc>
          <w:tcPr>
            <w:tcW w:w="1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6C8" w:rsidRPr="00FD72D3" w:rsidRDefault="005C66C8" w:rsidP="00170FBA">
            <w:pPr>
              <w:suppressAutoHyphens/>
              <w:autoSpaceDE w:val="0"/>
              <w:jc w:val="left"/>
              <w:rPr>
                <w:rFonts w:eastAsia="Calibri" w:cs="Times New Roman"/>
                <w:sz w:val="22"/>
              </w:rPr>
            </w:pPr>
            <w:r w:rsidRPr="00FD72D3">
              <w:rPr>
                <w:rFonts w:eastAsia="Calibri" w:cs="Times New Roman"/>
                <w:sz w:val="22"/>
              </w:rPr>
              <w:t>Сведения о фактическом достижении показателей, характеризующих качество государственной услуги:</w:t>
            </w:r>
          </w:p>
        </w:tc>
      </w:tr>
    </w:tbl>
    <w:p w:rsidR="005C66C8" w:rsidRDefault="005C66C8" w:rsidP="005C6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2"/>
        <w:gridCol w:w="993"/>
        <w:gridCol w:w="992"/>
        <w:gridCol w:w="992"/>
        <w:gridCol w:w="993"/>
        <w:gridCol w:w="992"/>
        <w:gridCol w:w="1134"/>
        <w:gridCol w:w="992"/>
        <w:gridCol w:w="992"/>
        <w:gridCol w:w="1134"/>
        <w:gridCol w:w="1134"/>
        <w:gridCol w:w="851"/>
        <w:gridCol w:w="142"/>
        <w:gridCol w:w="992"/>
        <w:gridCol w:w="992"/>
        <w:gridCol w:w="1059"/>
      </w:tblGrid>
      <w:tr w:rsidR="005C66C8" w:rsidRPr="00713DE1" w:rsidTr="006F3681">
        <w:trPr>
          <w:trHeight w:val="516"/>
        </w:trPr>
        <w:tc>
          <w:tcPr>
            <w:tcW w:w="992" w:type="dxa"/>
            <w:vMerge w:val="restart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713DE1">
              <w:rPr>
                <w:rFonts w:ascii="Times New Roman" w:hAnsi="Times New Roman" w:cs="Times New Roman"/>
                <w:szCs w:val="22"/>
              </w:rPr>
              <w:t>Уни-каль-ный</w:t>
            </w:r>
            <w:proofErr w:type="spellEnd"/>
            <w:r w:rsidRPr="00713DE1">
              <w:rPr>
                <w:rFonts w:ascii="Times New Roman" w:hAnsi="Times New Roman" w:cs="Times New Roman"/>
                <w:szCs w:val="22"/>
              </w:rPr>
              <w:t xml:space="preserve"> номер </w:t>
            </w:r>
            <w:proofErr w:type="spellStart"/>
            <w:proofErr w:type="gramStart"/>
            <w:r w:rsidRPr="00713DE1">
              <w:rPr>
                <w:rFonts w:ascii="Times New Roman" w:hAnsi="Times New Roman" w:cs="Times New Roman"/>
                <w:szCs w:val="22"/>
              </w:rPr>
              <w:t>реест-ровой</w:t>
            </w:r>
            <w:proofErr w:type="spellEnd"/>
            <w:proofErr w:type="gramEnd"/>
            <w:r w:rsidRPr="00713DE1">
              <w:rPr>
                <w:rFonts w:ascii="Times New Roman" w:hAnsi="Times New Roman" w:cs="Times New Roman"/>
                <w:szCs w:val="22"/>
              </w:rPr>
              <w:t xml:space="preserve"> записи</w:t>
            </w:r>
            <w:r w:rsidRPr="00713DE1">
              <w:rPr>
                <w:rFonts w:ascii="Times New Roman" w:hAnsi="Times New Roman" w:cs="Times New Roman"/>
                <w:szCs w:val="22"/>
                <w:vertAlign w:val="superscript"/>
              </w:rPr>
              <w:t>4</w:t>
            </w:r>
            <w:r w:rsidRPr="00713DE1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 xml:space="preserve">Показатель, </w:t>
            </w:r>
            <w:r w:rsidRPr="00713DE1">
              <w:rPr>
                <w:rFonts w:ascii="Times New Roman" w:hAnsi="Times New Roman" w:cs="Times New Roman"/>
                <w:spacing w:val="-20"/>
                <w:szCs w:val="22"/>
              </w:rPr>
              <w:t>характеризующий</w:t>
            </w:r>
            <w:r w:rsidRPr="00713DE1">
              <w:rPr>
                <w:rFonts w:ascii="Times New Roman" w:hAnsi="Times New Roman" w:cs="Times New Roman"/>
                <w:szCs w:val="22"/>
              </w:rPr>
              <w:t xml:space="preserve"> условия (формы) оказания государственной услуги</w:t>
            </w:r>
          </w:p>
        </w:tc>
        <w:tc>
          <w:tcPr>
            <w:tcW w:w="9422" w:type="dxa"/>
            <w:gridSpan w:val="10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Показатель качества государственной услуги</w:t>
            </w:r>
          </w:p>
          <w:p w:rsidR="005C66C8" w:rsidRPr="00713DE1" w:rsidRDefault="007351F0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645" w:history="1"/>
          </w:p>
        </w:tc>
      </w:tr>
      <w:tr w:rsidR="005C66C8" w:rsidRPr="00713DE1" w:rsidTr="006F3681">
        <w:trPr>
          <w:trHeight w:val="1071"/>
        </w:trPr>
        <w:tc>
          <w:tcPr>
            <w:tcW w:w="992" w:type="dxa"/>
            <w:vMerge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proofErr w:type="spellStart"/>
            <w:proofErr w:type="gramStart"/>
            <w:r w:rsidRPr="00713DE1">
              <w:rPr>
                <w:rFonts w:ascii="Times New Roman" w:hAnsi="Times New Roman" w:cs="Times New Roman"/>
                <w:szCs w:val="22"/>
              </w:rPr>
              <w:t>наиме-нование</w:t>
            </w:r>
            <w:proofErr w:type="spellEnd"/>
            <w:proofErr w:type="gramEnd"/>
            <w:r w:rsidRPr="00713DE1">
              <w:rPr>
                <w:rFonts w:ascii="Times New Roman" w:hAnsi="Times New Roman" w:cs="Times New Roman"/>
                <w:szCs w:val="22"/>
              </w:rPr>
              <w:t xml:space="preserve"> показа-теля</w:t>
            </w:r>
            <w:r w:rsidRPr="00713DE1">
              <w:rPr>
                <w:rFonts w:ascii="Times New Roman" w:hAnsi="Times New Roman" w:cs="Times New Roman"/>
                <w:szCs w:val="22"/>
                <w:vertAlign w:val="superscript"/>
              </w:rPr>
              <w:t>4</w:t>
            </w:r>
          </w:p>
        </w:tc>
        <w:tc>
          <w:tcPr>
            <w:tcW w:w="1984" w:type="dxa"/>
            <w:gridSpan w:val="2"/>
            <w:vAlign w:val="center"/>
          </w:tcPr>
          <w:p w:rsidR="005C66C8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 xml:space="preserve">единица </w:t>
            </w:r>
          </w:p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измерения</w:t>
            </w:r>
          </w:p>
        </w:tc>
        <w:tc>
          <w:tcPr>
            <w:tcW w:w="3261" w:type="dxa"/>
            <w:gridSpan w:val="4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00" w:lineRule="exact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proofErr w:type="spellStart"/>
            <w:proofErr w:type="gramStart"/>
            <w:r w:rsidRPr="00713DE1">
              <w:rPr>
                <w:rFonts w:ascii="Times New Roman" w:hAnsi="Times New Roman" w:cs="Times New Roman"/>
                <w:szCs w:val="22"/>
              </w:rPr>
              <w:t>допуст-имое</w:t>
            </w:r>
            <w:proofErr w:type="spellEnd"/>
            <w:proofErr w:type="gramEnd"/>
            <w:r w:rsidRPr="00713DE1">
              <w:rPr>
                <w:rFonts w:ascii="Times New Roman" w:hAnsi="Times New Roman" w:cs="Times New Roman"/>
                <w:szCs w:val="22"/>
              </w:rPr>
              <w:t xml:space="preserve"> (возможное) отклонение</w:t>
            </w:r>
            <w:r w:rsidRPr="00713DE1">
              <w:rPr>
                <w:rFonts w:ascii="Times New Roman" w:hAnsi="Times New Roman" w:cs="Times New Roman"/>
                <w:szCs w:val="22"/>
                <w:vertAlign w:val="superscript"/>
              </w:rPr>
              <w:t>7</w:t>
            </w:r>
          </w:p>
        </w:tc>
        <w:tc>
          <w:tcPr>
            <w:tcW w:w="992" w:type="dxa"/>
            <w:vMerge w:val="restart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713DE1">
              <w:rPr>
                <w:rFonts w:ascii="Times New Roman" w:hAnsi="Times New Roman" w:cs="Times New Roman"/>
                <w:szCs w:val="22"/>
              </w:rPr>
              <w:t>откло-нение</w:t>
            </w:r>
            <w:proofErr w:type="spellEnd"/>
            <w:proofErr w:type="gramEnd"/>
            <w:r w:rsidRPr="00713DE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713DE1">
              <w:rPr>
                <w:rFonts w:ascii="Times New Roman" w:hAnsi="Times New Roman" w:cs="Times New Roman"/>
                <w:szCs w:val="22"/>
              </w:rPr>
              <w:t>превы-шаю-щее</w:t>
            </w:r>
            <w:proofErr w:type="spellEnd"/>
            <w:r w:rsidRPr="00713DE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713DE1">
              <w:rPr>
                <w:rFonts w:ascii="Times New Roman" w:hAnsi="Times New Roman" w:cs="Times New Roman"/>
                <w:szCs w:val="22"/>
              </w:rPr>
              <w:t>допу-стимое</w:t>
            </w:r>
            <w:proofErr w:type="spellEnd"/>
            <w:r w:rsidRPr="00713DE1">
              <w:rPr>
                <w:rFonts w:ascii="Times New Roman" w:hAnsi="Times New Roman" w:cs="Times New Roman"/>
                <w:szCs w:val="22"/>
              </w:rPr>
              <w:t xml:space="preserve"> (воз-</w:t>
            </w:r>
            <w:proofErr w:type="spellStart"/>
            <w:r w:rsidRPr="00713DE1">
              <w:rPr>
                <w:rFonts w:ascii="Times New Roman" w:hAnsi="Times New Roman" w:cs="Times New Roman"/>
                <w:spacing w:val="-20"/>
                <w:szCs w:val="22"/>
              </w:rPr>
              <w:t>можное</w:t>
            </w:r>
            <w:proofErr w:type="spellEnd"/>
            <w:r w:rsidRPr="00713DE1">
              <w:rPr>
                <w:rFonts w:ascii="Times New Roman" w:hAnsi="Times New Roman" w:cs="Times New Roman"/>
                <w:szCs w:val="22"/>
              </w:rPr>
              <w:t>)</w:t>
            </w:r>
          </w:p>
          <w:p w:rsidR="005C66C8" w:rsidRPr="00713DE1" w:rsidRDefault="005C66C8" w:rsidP="00170FBA">
            <w:pPr>
              <w:pStyle w:val="ConsPlusNormal"/>
              <w:spacing w:before="60" w:line="200" w:lineRule="exact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значе-ние</w:t>
            </w:r>
            <w:r w:rsidRPr="00713DE1">
              <w:rPr>
                <w:rFonts w:ascii="Times New Roman" w:hAnsi="Times New Roman" w:cs="Times New Roman"/>
                <w:szCs w:val="22"/>
                <w:vertAlign w:val="superscript"/>
              </w:rPr>
              <w:t>8</w:t>
            </w:r>
          </w:p>
        </w:tc>
        <w:tc>
          <w:tcPr>
            <w:tcW w:w="1059" w:type="dxa"/>
            <w:vMerge w:val="restart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 xml:space="preserve">причина </w:t>
            </w:r>
            <w:proofErr w:type="spellStart"/>
            <w:proofErr w:type="gramStart"/>
            <w:r w:rsidRPr="00713DE1">
              <w:rPr>
                <w:rFonts w:ascii="Times New Roman" w:hAnsi="Times New Roman" w:cs="Times New Roman"/>
                <w:szCs w:val="22"/>
              </w:rPr>
              <w:t>отклоне-ния</w:t>
            </w:r>
            <w:proofErr w:type="spellEnd"/>
            <w:proofErr w:type="gramEnd"/>
          </w:p>
        </w:tc>
      </w:tr>
      <w:tr w:rsidR="005C66C8" w:rsidRPr="00713DE1" w:rsidTr="006F3681">
        <w:trPr>
          <w:trHeight w:val="1260"/>
        </w:trPr>
        <w:tc>
          <w:tcPr>
            <w:tcW w:w="992" w:type="dxa"/>
            <w:vMerge/>
          </w:tcPr>
          <w:p w:rsidR="005C66C8" w:rsidRPr="00713DE1" w:rsidRDefault="005C66C8" w:rsidP="00170FBA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proofErr w:type="spellStart"/>
            <w:proofErr w:type="gramStart"/>
            <w:r w:rsidRPr="00713DE1">
              <w:rPr>
                <w:rFonts w:ascii="Times New Roman" w:eastAsia="Calibri" w:hAnsi="Times New Roman" w:cs="Times New Roman"/>
                <w:szCs w:val="22"/>
              </w:rPr>
              <w:t>наиме-нование</w:t>
            </w:r>
            <w:proofErr w:type="spellEnd"/>
            <w:proofErr w:type="gramEnd"/>
            <w:r w:rsidRPr="00713DE1">
              <w:rPr>
                <w:rFonts w:ascii="Times New Roman" w:eastAsia="Calibri" w:hAnsi="Times New Roman" w:cs="Times New Roman"/>
                <w:szCs w:val="22"/>
              </w:rPr>
              <w:t xml:space="preserve"> показа-теля</w:t>
            </w:r>
            <w:r w:rsidRPr="00713DE1">
              <w:rPr>
                <w:rFonts w:ascii="Times New Roman" w:eastAsia="Calibri" w:hAnsi="Times New Roman" w:cs="Times New Roman"/>
                <w:szCs w:val="22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proofErr w:type="spellStart"/>
            <w:proofErr w:type="gramStart"/>
            <w:r w:rsidRPr="00713DE1">
              <w:rPr>
                <w:rFonts w:ascii="Times New Roman" w:eastAsia="Calibri" w:hAnsi="Times New Roman" w:cs="Times New Roman"/>
                <w:szCs w:val="22"/>
              </w:rPr>
              <w:t>наиме-нование</w:t>
            </w:r>
            <w:proofErr w:type="spellEnd"/>
            <w:proofErr w:type="gramEnd"/>
            <w:r w:rsidRPr="00713DE1">
              <w:rPr>
                <w:rFonts w:ascii="Times New Roman" w:eastAsia="Calibri" w:hAnsi="Times New Roman" w:cs="Times New Roman"/>
                <w:szCs w:val="22"/>
              </w:rPr>
              <w:t xml:space="preserve"> показа-теля</w:t>
            </w:r>
            <w:r w:rsidRPr="00713DE1">
              <w:rPr>
                <w:rFonts w:ascii="Times New Roman" w:eastAsia="Calibri" w:hAnsi="Times New Roman" w:cs="Times New Roman"/>
                <w:szCs w:val="22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proofErr w:type="spellStart"/>
            <w:proofErr w:type="gramStart"/>
            <w:r w:rsidRPr="00713DE1">
              <w:rPr>
                <w:rFonts w:ascii="Times New Roman" w:eastAsia="Calibri" w:hAnsi="Times New Roman" w:cs="Times New Roman"/>
                <w:szCs w:val="22"/>
              </w:rPr>
              <w:t>наиме-нование</w:t>
            </w:r>
            <w:proofErr w:type="spellEnd"/>
            <w:proofErr w:type="gramEnd"/>
            <w:r w:rsidRPr="00713DE1">
              <w:rPr>
                <w:rFonts w:ascii="Times New Roman" w:eastAsia="Calibri" w:hAnsi="Times New Roman" w:cs="Times New Roman"/>
                <w:szCs w:val="22"/>
              </w:rPr>
              <w:t xml:space="preserve"> показа-теля</w:t>
            </w:r>
            <w:r w:rsidRPr="00713DE1">
              <w:rPr>
                <w:rFonts w:ascii="Times New Roman" w:eastAsia="Calibri" w:hAnsi="Times New Roman" w:cs="Times New Roman"/>
                <w:szCs w:val="22"/>
                <w:vertAlign w:val="superscript"/>
              </w:rPr>
              <w:t>4</w:t>
            </w:r>
          </w:p>
        </w:tc>
        <w:tc>
          <w:tcPr>
            <w:tcW w:w="993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proofErr w:type="spellStart"/>
            <w:proofErr w:type="gramStart"/>
            <w:r w:rsidRPr="00713DE1">
              <w:rPr>
                <w:rFonts w:ascii="Times New Roman" w:eastAsia="Calibri" w:hAnsi="Times New Roman" w:cs="Times New Roman"/>
                <w:szCs w:val="22"/>
              </w:rPr>
              <w:t>наиме-нование</w:t>
            </w:r>
            <w:proofErr w:type="spellEnd"/>
            <w:proofErr w:type="gramEnd"/>
            <w:r w:rsidRPr="00713DE1">
              <w:rPr>
                <w:rFonts w:ascii="Times New Roman" w:eastAsia="Calibri" w:hAnsi="Times New Roman" w:cs="Times New Roman"/>
                <w:szCs w:val="22"/>
              </w:rPr>
              <w:t xml:space="preserve"> показа-теля</w:t>
            </w:r>
            <w:r w:rsidRPr="00713DE1">
              <w:rPr>
                <w:rFonts w:ascii="Times New Roman" w:eastAsia="Calibri" w:hAnsi="Times New Roman" w:cs="Times New Roman"/>
                <w:szCs w:val="22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proofErr w:type="spellStart"/>
            <w:proofErr w:type="gramStart"/>
            <w:r w:rsidRPr="00713DE1">
              <w:rPr>
                <w:rFonts w:ascii="Times New Roman" w:eastAsia="Calibri" w:hAnsi="Times New Roman" w:cs="Times New Roman"/>
                <w:szCs w:val="22"/>
              </w:rPr>
              <w:t>наиме-нование</w:t>
            </w:r>
            <w:proofErr w:type="spellEnd"/>
            <w:proofErr w:type="gramEnd"/>
            <w:r w:rsidRPr="00713DE1">
              <w:rPr>
                <w:rFonts w:ascii="Times New Roman" w:eastAsia="Calibri" w:hAnsi="Times New Roman" w:cs="Times New Roman"/>
                <w:szCs w:val="22"/>
              </w:rPr>
              <w:t xml:space="preserve"> показа-теля</w:t>
            </w:r>
            <w:r w:rsidRPr="00713DE1">
              <w:rPr>
                <w:rFonts w:ascii="Times New Roman" w:eastAsia="Calibri" w:hAnsi="Times New Roman" w:cs="Times New Roman"/>
                <w:szCs w:val="22"/>
                <w:vertAlign w:val="superscript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наиме-нова-ние</w:t>
            </w:r>
            <w:r w:rsidRPr="00713DE1">
              <w:rPr>
                <w:rFonts w:ascii="Times New Roman" w:hAnsi="Times New Roman" w:cs="Times New Roman"/>
                <w:szCs w:val="22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код по ОКЕИ</w:t>
            </w:r>
            <w:r w:rsidRPr="00713DE1">
              <w:rPr>
                <w:rFonts w:ascii="Times New Roman" w:hAnsi="Times New Roman" w:cs="Times New Roman"/>
                <w:szCs w:val="22"/>
                <w:vertAlign w:val="superscript"/>
              </w:rPr>
              <w:t>4</w:t>
            </w:r>
          </w:p>
        </w:tc>
        <w:tc>
          <w:tcPr>
            <w:tcW w:w="1134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00" w:lineRule="exact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proofErr w:type="spellStart"/>
            <w:proofErr w:type="gramStart"/>
            <w:r w:rsidRPr="00713DE1">
              <w:rPr>
                <w:rFonts w:ascii="Times New Roman" w:hAnsi="Times New Roman" w:cs="Times New Roman"/>
                <w:szCs w:val="22"/>
              </w:rPr>
              <w:t>утвер-ждено</w:t>
            </w:r>
            <w:proofErr w:type="spellEnd"/>
            <w:proofErr w:type="gramEnd"/>
            <w:r w:rsidRPr="00713DE1">
              <w:rPr>
                <w:rFonts w:ascii="Times New Roman" w:hAnsi="Times New Roman" w:cs="Times New Roman"/>
                <w:szCs w:val="22"/>
              </w:rPr>
              <w:t xml:space="preserve"> в </w:t>
            </w:r>
            <w:proofErr w:type="spellStart"/>
            <w:r w:rsidRPr="00713DE1">
              <w:rPr>
                <w:rFonts w:ascii="Times New Roman" w:hAnsi="Times New Roman" w:cs="Times New Roman"/>
                <w:szCs w:val="22"/>
              </w:rPr>
              <w:t>государ-ственном</w:t>
            </w:r>
            <w:proofErr w:type="spellEnd"/>
            <w:r w:rsidRPr="00713DE1">
              <w:rPr>
                <w:rFonts w:ascii="Times New Roman" w:hAnsi="Times New Roman" w:cs="Times New Roman"/>
                <w:szCs w:val="22"/>
              </w:rPr>
              <w:t xml:space="preserve"> задании на год</w:t>
            </w:r>
            <w:r w:rsidRPr="00713DE1">
              <w:rPr>
                <w:rFonts w:ascii="Times New Roman" w:hAnsi="Times New Roman" w:cs="Times New Roman"/>
                <w:szCs w:val="22"/>
                <w:vertAlign w:val="superscript"/>
              </w:rPr>
              <w:t>4</w:t>
            </w:r>
          </w:p>
        </w:tc>
        <w:tc>
          <w:tcPr>
            <w:tcW w:w="1134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180" w:lineRule="exact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proofErr w:type="spellStart"/>
            <w:proofErr w:type="gramStart"/>
            <w:r w:rsidRPr="00713DE1">
              <w:rPr>
                <w:rFonts w:ascii="Times New Roman" w:hAnsi="Times New Roman" w:cs="Times New Roman"/>
                <w:szCs w:val="22"/>
              </w:rPr>
              <w:t>утвер-ждено</w:t>
            </w:r>
            <w:proofErr w:type="spellEnd"/>
            <w:proofErr w:type="gramEnd"/>
            <w:r w:rsidRPr="00713DE1">
              <w:rPr>
                <w:rFonts w:ascii="Times New Roman" w:hAnsi="Times New Roman" w:cs="Times New Roman"/>
                <w:szCs w:val="22"/>
              </w:rPr>
              <w:t xml:space="preserve"> в </w:t>
            </w:r>
            <w:proofErr w:type="spellStart"/>
            <w:r w:rsidRPr="00713DE1">
              <w:rPr>
                <w:rFonts w:ascii="Times New Roman" w:hAnsi="Times New Roman" w:cs="Times New Roman"/>
                <w:szCs w:val="22"/>
              </w:rPr>
              <w:t>госу</w:t>
            </w:r>
            <w:proofErr w:type="spellEnd"/>
            <w:r w:rsidRPr="00713DE1">
              <w:rPr>
                <w:rFonts w:ascii="Times New Roman" w:hAnsi="Times New Roman" w:cs="Times New Roman"/>
                <w:szCs w:val="22"/>
              </w:rPr>
              <w:t>-дарствен-ном задании на отчетную дату</w:t>
            </w:r>
            <w:r w:rsidRPr="00713DE1">
              <w:rPr>
                <w:rFonts w:ascii="Times New Roman" w:hAnsi="Times New Roman" w:cs="Times New Roman"/>
                <w:szCs w:val="22"/>
                <w:vertAlign w:val="superscript"/>
              </w:rPr>
              <w:t>5</w:t>
            </w:r>
          </w:p>
        </w:tc>
        <w:tc>
          <w:tcPr>
            <w:tcW w:w="993" w:type="dxa"/>
            <w:gridSpan w:val="2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00" w:lineRule="exact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proofErr w:type="spellStart"/>
            <w:proofErr w:type="gramStart"/>
            <w:r w:rsidRPr="00713DE1">
              <w:rPr>
                <w:rFonts w:ascii="Times New Roman" w:hAnsi="Times New Roman" w:cs="Times New Roman"/>
                <w:szCs w:val="22"/>
              </w:rPr>
              <w:t>испол-</w:t>
            </w:r>
            <w:r w:rsidRPr="00713DE1">
              <w:rPr>
                <w:rFonts w:ascii="Times New Roman" w:hAnsi="Times New Roman" w:cs="Times New Roman"/>
                <w:spacing w:val="-20"/>
                <w:szCs w:val="22"/>
              </w:rPr>
              <w:t>нено</w:t>
            </w:r>
            <w:proofErr w:type="spellEnd"/>
            <w:proofErr w:type="gramEnd"/>
            <w:r w:rsidRPr="00713DE1">
              <w:rPr>
                <w:rFonts w:ascii="Times New Roman" w:hAnsi="Times New Roman" w:cs="Times New Roman"/>
                <w:spacing w:val="-20"/>
                <w:szCs w:val="22"/>
              </w:rPr>
              <w:t xml:space="preserve"> </w:t>
            </w:r>
          </w:p>
          <w:p w:rsidR="005C66C8" w:rsidRPr="00713DE1" w:rsidRDefault="005C66C8" w:rsidP="00170FBA">
            <w:pPr>
              <w:pStyle w:val="ConsPlusNormal"/>
              <w:spacing w:before="60" w:line="200" w:lineRule="exact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proofErr w:type="gramStart"/>
            <w:r w:rsidRPr="00713DE1">
              <w:rPr>
                <w:rFonts w:ascii="Times New Roman" w:hAnsi="Times New Roman" w:cs="Times New Roman"/>
                <w:spacing w:val="-20"/>
                <w:szCs w:val="22"/>
              </w:rPr>
              <w:t>на  от</w:t>
            </w:r>
            <w:proofErr w:type="gramEnd"/>
            <w:r w:rsidRPr="00713DE1">
              <w:rPr>
                <w:rFonts w:ascii="Times New Roman" w:hAnsi="Times New Roman" w:cs="Times New Roman"/>
                <w:spacing w:val="-20"/>
                <w:szCs w:val="22"/>
              </w:rPr>
              <w:t>-чет</w:t>
            </w:r>
            <w:r w:rsidRPr="00713DE1">
              <w:rPr>
                <w:rFonts w:ascii="Times New Roman" w:hAnsi="Times New Roman" w:cs="Times New Roman"/>
                <w:szCs w:val="22"/>
              </w:rPr>
              <w:t>ную дату</w:t>
            </w:r>
            <w:r>
              <w:rPr>
                <w:rFonts w:ascii="Times New Roman" w:hAnsi="Times New Roman" w:cs="Times New Roman"/>
                <w:szCs w:val="22"/>
                <w:vertAlign w:val="superscript"/>
              </w:rPr>
              <w:t>6</w:t>
            </w:r>
          </w:p>
        </w:tc>
        <w:tc>
          <w:tcPr>
            <w:tcW w:w="992" w:type="dxa"/>
            <w:vMerge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9" w:type="dxa"/>
            <w:vMerge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C66C8" w:rsidRPr="00713DE1" w:rsidTr="006F3681">
        <w:trPr>
          <w:trHeight w:val="35"/>
        </w:trPr>
        <w:tc>
          <w:tcPr>
            <w:tcW w:w="992" w:type="dxa"/>
          </w:tcPr>
          <w:p w:rsidR="005C66C8" w:rsidRPr="00713DE1" w:rsidRDefault="005C66C8" w:rsidP="00170FBA">
            <w:pPr>
              <w:jc w:val="center"/>
              <w:rPr>
                <w:rFonts w:cs="Times New Roman"/>
                <w:sz w:val="22"/>
              </w:rPr>
            </w:pPr>
            <w:r w:rsidRPr="00713DE1">
              <w:rPr>
                <w:rFonts w:cs="Times New Roman"/>
                <w:sz w:val="22"/>
              </w:rPr>
              <w:t>1</w:t>
            </w:r>
          </w:p>
        </w:tc>
        <w:tc>
          <w:tcPr>
            <w:tcW w:w="993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713DE1">
              <w:rPr>
                <w:rFonts w:ascii="Times New Roman" w:eastAsia="Calibri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713DE1">
              <w:rPr>
                <w:rFonts w:ascii="Times New Roman" w:eastAsia="Calibri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713DE1">
              <w:rPr>
                <w:rFonts w:ascii="Times New Roman" w:eastAsia="Calibri" w:hAnsi="Times New Roman" w:cs="Times New Roman"/>
                <w:szCs w:val="22"/>
              </w:rPr>
              <w:t>4</w:t>
            </w:r>
          </w:p>
        </w:tc>
        <w:tc>
          <w:tcPr>
            <w:tcW w:w="993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713DE1">
              <w:rPr>
                <w:rFonts w:ascii="Times New Roman" w:eastAsia="Calibri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713DE1">
              <w:rPr>
                <w:rFonts w:ascii="Times New Roman" w:eastAsia="Calibri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993" w:type="dxa"/>
            <w:gridSpan w:val="2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992" w:type="dxa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2" w:type="dxa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1059" w:type="dxa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15</w:t>
            </w:r>
          </w:p>
        </w:tc>
      </w:tr>
      <w:tr w:rsidR="00477D5B" w:rsidTr="006F3681">
        <w:trPr>
          <w:trHeight w:val="148"/>
        </w:trPr>
        <w:tc>
          <w:tcPr>
            <w:tcW w:w="992" w:type="dxa"/>
          </w:tcPr>
          <w:p w:rsidR="00477D5B" w:rsidRPr="006D0F1B" w:rsidRDefault="00477D5B" w:rsidP="008C5BF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392BE9">
              <w:rPr>
                <w:rFonts w:ascii="Times New Roman" w:hAnsi="Times New Roman" w:cs="Times New Roman"/>
                <w:szCs w:val="22"/>
              </w:rPr>
              <w:t>804200О.99.0.ББ52АЗ95000</w:t>
            </w:r>
          </w:p>
        </w:tc>
        <w:tc>
          <w:tcPr>
            <w:tcW w:w="993" w:type="dxa"/>
          </w:tcPr>
          <w:p w:rsidR="00477D5B" w:rsidRPr="00FD72D3" w:rsidRDefault="00477D5B" w:rsidP="008C5BFE">
            <w:pPr>
              <w:pStyle w:val="ConsPlusNormal"/>
              <w:spacing w:before="60" w:line="240" w:lineRule="exact"/>
              <w:rPr>
                <w:rFonts w:ascii="Times New Roman" w:hAnsi="Times New Roman" w:cs="Times New Roman"/>
                <w:szCs w:val="22"/>
              </w:rPr>
            </w:pPr>
            <w:r w:rsidRPr="00FD72D3">
              <w:rPr>
                <w:rFonts w:ascii="Times New Roman" w:hAnsi="Times New Roman" w:cs="Times New Roman"/>
                <w:szCs w:val="22"/>
                <w:lang w:eastAsia="en-US"/>
              </w:rPr>
              <w:t>Не указано</w:t>
            </w:r>
          </w:p>
        </w:tc>
        <w:tc>
          <w:tcPr>
            <w:tcW w:w="992" w:type="dxa"/>
          </w:tcPr>
          <w:p w:rsidR="00477D5B" w:rsidRPr="005C66C8" w:rsidRDefault="00477D5B" w:rsidP="008C5BFE">
            <w:pPr>
              <w:rPr>
                <w:rFonts w:cs="Times New Roman"/>
                <w:sz w:val="22"/>
              </w:rPr>
            </w:pPr>
            <w:r w:rsidRPr="005C66C8">
              <w:rPr>
                <w:rFonts w:cs="Times New Roman"/>
                <w:sz w:val="22"/>
              </w:rPr>
              <w:t>Социально-педагогической</w:t>
            </w:r>
          </w:p>
        </w:tc>
        <w:tc>
          <w:tcPr>
            <w:tcW w:w="992" w:type="dxa"/>
          </w:tcPr>
          <w:p w:rsidR="00477D5B" w:rsidRPr="00FD72D3" w:rsidRDefault="00477D5B" w:rsidP="008C5BFE">
            <w:pPr>
              <w:rPr>
                <w:rFonts w:cs="Times New Roman"/>
                <w:sz w:val="22"/>
              </w:rPr>
            </w:pPr>
            <w:r w:rsidRPr="00FD72D3">
              <w:rPr>
                <w:rFonts w:cs="Times New Roman"/>
                <w:color w:val="000000" w:themeColor="text1"/>
                <w:sz w:val="22"/>
              </w:rPr>
              <w:t>Дети за исключением детей с ограниче</w:t>
            </w:r>
            <w:r w:rsidRPr="00FD72D3">
              <w:rPr>
                <w:rFonts w:cs="Times New Roman"/>
                <w:color w:val="000000" w:themeColor="text1"/>
                <w:sz w:val="22"/>
              </w:rPr>
              <w:lastRenderedPageBreak/>
              <w:t>нными возможностями здоровья (ОВЗ) и детей-инвалидов</w:t>
            </w:r>
          </w:p>
        </w:tc>
        <w:tc>
          <w:tcPr>
            <w:tcW w:w="993" w:type="dxa"/>
          </w:tcPr>
          <w:p w:rsidR="00477D5B" w:rsidRPr="00FD72D3" w:rsidRDefault="00477D5B" w:rsidP="008C5BFE">
            <w:pPr>
              <w:rPr>
                <w:rFonts w:cs="Times New Roman"/>
                <w:sz w:val="22"/>
              </w:rPr>
            </w:pPr>
            <w:r w:rsidRPr="00FD72D3">
              <w:rPr>
                <w:rFonts w:cs="Times New Roman"/>
                <w:color w:val="000000" w:themeColor="text1"/>
                <w:sz w:val="22"/>
              </w:rPr>
              <w:lastRenderedPageBreak/>
              <w:t xml:space="preserve">Очная с применением дистанционных </w:t>
            </w:r>
            <w:r w:rsidRPr="00FD72D3">
              <w:rPr>
                <w:rFonts w:cs="Times New Roman"/>
                <w:color w:val="000000" w:themeColor="text1"/>
                <w:sz w:val="22"/>
              </w:rPr>
              <w:lastRenderedPageBreak/>
              <w:t>образовательных технологий и электронного обучения</w:t>
            </w:r>
          </w:p>
        </w:tc>
        <w:tc>
          <w:tcPr>
            <w:tcW w:w="992" w:type="dxa"/>
          </w:tcPr>
          <w:p w:rsidR="00477D5B" w:rsidRDefault="00477D5B" w:rsidP="008C5BF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-</w:t>
            </w:r>
          </w:p>
        </w:tc>
        <w:tc>
          <w:tcPr>
            <w:tcW w:w="1134" w:type="dxa"/>
          </w:tcPr>
          <w:p w:rsidR="00477D5B" w:rsidRDefault="00477D5B" w:rsidP="008C5BFE">
            <w:pPr>
              <w:spacing w:line="200" w:lineRule="exact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992" w:type="dxa"/>
          </w:tcPr>
          <w:p w:rsidR="00477D5B" w:rsidRDefault="00477D5B" w:rsidP="008C5BF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477D5B" w:rsidRDefault="00477D5B" w:rsidP="008C5BFE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77D5B" w:rsidRDefault="00477D5B" w:rsidP="008C5BF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477D5B" w:rsidRDefault="00477D5B" w:rsidP="008C5BF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477D5B" w:rsidRDefault="00477D5B" w:rsidP="008C5BF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gridSpan w:val="2"/>
          </w:tcPr>
          <w:p w:rsidR="00477D5B" w:rsidRDefault="00477D5B" w:rsidP="008C5BF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477D5B" w:rsidRDefault="00477D5B" w:rsidP="008C5BF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059" w:type="dxa"/>
          </w:tcPr>
          <w:p w:rsidR="00477D5B" w:rsidRDefault="00477D5B" w:rsidP="008C5BF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77D5B" w:rsidRPr="00713DE1" w:rsidTr="006F3681">
        <w:trPr>
          <w:trHeight w:val="35"/>
        </w:trPr>
        <w:tc>
          <w:tcPr>
            <w:tcW w:w="992" w:type="dxa"/>
          </w:tcPr>
          <w:p w:rsidR="00477D5B" w:rsidRPr="00713DE1" w:rsidRDefault="00477D5B" w:rsidP="00170FBA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Align w:val="center"/>
          </w:tcPr>
          <w:p w:rsidR="00477D5B" w:rsidRPr="00713DE1" w:rsidRDefault="00477D5B" w:rsidP="00170FBA">
            <w:pPr>
              <w:pStyle w:val="ConsPlusNormal"/>
              <w:spacing w:before="60" w:line="240" w:lineRule="exact"/>
              <w:jc w:val="center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77D5B" w:rsidRPr="00713DE1" w:rsidRDefault="00477D5B" w:rsidP="00170FBA">
            <w:pPr>
              <w:pStyle w:val="ConsPlusNormal"/>
              <w:spacing w:before="60" w:line="240" w:lineRule="exact"/>
              <w:jc w:val="center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77D5B" w:rsidRPr="00713DE1" w:rsidRDefault="00477D5B" w:rsidP="00170FBA">
            <w:pPr>
              <w:pStyle w:val="ConsPlusNormal"/>
              <w:spacing w:before="60" w:line="240" w:lineRule="exact"/>
              <w:jc w:val="center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77D5B" w:rsidRPr="00713DE1" w:rsidRDefault="00477D5B" w:rsidP="00170FBA">
            <w:pPr>
              <w:pStyle w:val="ConsPlusNormal"/>
              <w:spacing w:before="60" w:line="240" w:lineRule="exact"/>
              <w:jc w:val="center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77D5B" w:rsidRPr="00713DE1" w:rsidRDefault="00477D5B" w:rsidP="00170FBA">
            <w:pPr>
              <w:pStyle w:val="ConsPlusNormal"/>
              <w:spacing w:before="60" w:line="240" w:lineRule="exact"/>
              <w:jc w:val="center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77D5B" w:rsidRPr="00713DE1" w:rsidRDefault="00477D5B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77D5B" w:rsidRPr="00713DE1" w:rsidRDefault="00477D5B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77D5B" w:rsidRPr="00713DE1" w:rsidRDefault="00477D5B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77D5B" w:rsidRPr="00713DE1" w:rsidRDefault="00477D5B" w:rsidP="00170FBA">
            <w:pPr>
              <w:pStyle w:val="ConsPlusNormal"/>
              <w:spacing w:before="60"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77D5B" w:rsidRPr="00713DE1" w:rsidRDefault="00477D5B" w:rsidP="00170FBA">
            <w:pPr>
              <w:pStyle w:val="ConsPlusNormal"/>
              <w:spacing w:before="60"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477D5B" w:rsidRPr="00713DE1" w:rsidRDefault="00477D5B" w:rsidP="00170FBA">
            <w:pPr>
              <w:pStyle w:val="ConsPlusNormal"/>
              <w:spacing w:before="60"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477D5B" w:rsidRPr="00713DE1" w:rsidRDefault="00477D5B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477D5B" w:rsidRPr="00713DE1" w:rsidRDefault="00477D5B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9" w:type="dxa"/>
          </w:tcPr>
          <w:p w:rsidR="00477D5B" w:rsidRPr="00713DE1" w:rsidRDefault="00477D5B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5C66C8" w:rsidRDefault="005C66C8" w:rsidP="005C66C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C66C8" w:rsidRDefault="005C66C8" w:rsidP="005C66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13DE1">
        <w:rPr>
          <w:rFonts w:ascii="Times New Roman" w:hAnsi="Times New Roman" w:cs="Times New Roman"/>
          <w:szCs w:val="22"/>
        </w:rPr>
        <w:t>3.2. Сведения о фактическом достижении показателей, характеризующих объем государственной услуги:</w:t>
      </w:r>
    </w:p>
    <w:p w:rsidR="005C66C8" w:rsidRPr="00713DE1" w:rsidRDefault="005C66C8" w:rsidP="005C66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992"/>
        <w:gridCol w:w="992"/>
        <w:gridCol w:w="993"/>
        <w:gridCol w:w="992"/>
        <w:gridCol w:w="992"/>
        <w:gridCol w:w="992"/>
        <w:gridCol w:w="851"/>
        <w:gridCol w:w="992"/>
        <w:gridCol w:w="1134"/>
        <w:gridCol w:w="1134"/>
        <w:gridCol w:w="992"/>
        <w:gridCol w:w="993"/>
        <w:gridCol w:w="992"/>
        <w:gridCol w:w="850"/>
        <w:gridCol w:w="709"/>
      </w:tblGrid>
      <w:tr w:rsidR="005C66C8" w:rsidRPr="00713DE1" w:rsidTr="00170FBA">
        <w:trPr>
          <w:trHeight w:val="516"/>
        </w:trPr>
        <w:tc>
          <w:tcPr>
            <w:tcW w:w="851" w:type="dxa"/>
            <w:vMerge w:val="restart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proofErr w:type="spellStart"/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>Уни-каль-ный</w:t>
            </w:r>
            <w:proofErr w:type="spellEnd"/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 xml:space="preserve"> номер </w:t>
            </w:r>
            <w:proofErr w:type="spellStart"/>
            <w:proofErr w:type="gramStart"/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>реест-ровой</w:t>
            </w:r>
            <w:proofErr w:type="spellEnd"/>
            <w:proofErr w:type="gramEnd"/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 xml:space="preserve"> записи</w:t>
            </w:r>
            <w:r w:rsidRPr="00713DE1">
              <w:rPr>
                <w:rFonts w:ascii="Times New Roman" w:hAnsi="Times New Roman" w:cs="Times New Roman"/>
                <w:spacing w:val="-10"/>
                <w:szCs w:val="22"/>
                <w:vertAlign w:val="superscript"/>
              </w:rPr>
              <w:t>4</w:t>
            </w:r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 xml:space="preserve"> 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639" w:type="dxa"/>
            <w:gridSpan w:val="10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>Показатель качества государственной услуги</w:t>
            </w:r>
          </w:p>
          <w:p w:rsidR="005C66C8" w:rsidRPr="00713DE1" w:rsidRDefault="007351F0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hyperlink w:anchor="P645" w:history="1"/>
          </w:p>
        </w:tc>
      </w:tr>
      <w:tr w:rsidR="005C66C8" w:rsidRPr="00713DE1" w:rsidTr="00170FBA">
        <w:trPr>
          <w:trHeight w:val="383"/>
        </w:trPr>
        <w:tc>
          <w:tcPr>
            <w:tcW w:w="851" w:type="dxa"/>
            <w:vMerge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pacing w:val="-10"/>
                <w:szCs w:val="22"/>
                <w:vertAlign w:val="superscript"/>
              </w:rPr>
            </w:pPr>
            <w:proofErr w:type="spellStart"/>
            <w:proofErr w:type="gramStart"/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>наиме-нование</w:t>
            </w:r>
            <w:proofErr w:type="spellEnd"/>
            <w:proofErr w:type="gramEnd"/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 xml:space="preserve"> показа-теля</w:t>
            </w:r>
            <w:r w:rsidRPr="00713DE1">
              <w:rPr>
                <w:rFonts w:ascii="Times New Roman" w:hAnsi="Times New Roman" w:cs="Times New Roman"/>
                <w:spacing w:val="-10"/>
                <w:szCs w:val="22"/>
                <w:vertAlign w:val="superscript"/>
              </w:rPr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5C66C8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>
              <w:rPr>
                <w:rFonts w:ascii="Times New Roman" w:hAnsi="Times New Roman" w:cs="Times New Roman"/>
                <w:spacing w:val="-10"/>
                <w:szCs w:val="22"/>
              </w:rPr>
              <w:t>е</w:t>
            </w:r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>диница</w:t>
            </w:r>
          </w:p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 xml:space="preserve"> измерения</w:t>
            </w:r>
          </w:p>
        </w:tc>
        <w:tc>
          <w:tcPr>
            <w:tcW w:w="3260" w:type="dxa"/>
            <w:gridSpan w:val="3"/>
            <w:vAlign w:val="center"/>
          </w:tcPr>
          <w:p w:rsidR="005C66C8" w:rsidRPr="00713DE1" w:rsidRDefault="00EA16D3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>З</w:t>
            </w:r>
            <w:r w:rsidR="005C66C8" w:rsidRPr="00713DE1">
              <w:rPr>
                <w:rFonts w:ascii="Times New Roman" w:hAnsi="Times New Roman" w:cs="Times New Roman"/>
                <w:spacing w:val="-10"/>
                <w:szCs w:val="22"/>
              </w:rPr>
              <w:t>начение</w:t>
            </w:r>
          </w:p>
        </w:tc>
        <w:tc>
          <w:tcPr>
            <w:tcW w:w="993" w:type="dxa"/>
            <w:vMerge w:val="restart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00" w:lineRule="exact"/>
              <w:jc w:val="center"/>
              <w:rPr>
                <w:rFonts w:ascii="Times New Roman" w:hAnsi="Times New Roman" w:cs="Times New Roman"/>
                <w:spacing w:val="-10"/>
                <w:szCs w:val="22"/>
                <w:vertAlign w:val="superscript"/>
              </w:rPr>
            </w:pPr>
            <w:proofErr w:type="spellStart"/>
            <w:proofErr w:type="gramStart"/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>допус-тимое</w:t>
            </w:r>
            <w:proofErr w:type="spellEnd"/>
            <w:proofErr w:type="gramEnd"/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 xml:space="preserve"> (</w:t>
            </w:r>
            <w:proofErr w:type="spellStart"/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>возмож-ное</w:t>
            </w:r>
            <w:proofErr w:type="spellEnd"/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>) отклоне-ние</w:t>
            </w:r>
            <w:r w:rsidRPr="00713DE1">
              <w:rPr>
                <w:rFonts w:ascii="Times New Roman" w:hAnsi="Times New Roman" w:cs="Times New Roman"/>
                <w:spacing w:val="-10"/>
                <w:szCs w:val="22"/>
                <w:vertAlign w:val="superscript"/>
              </w:rPr>
              <w:t>7</w:t>
            </w:r>
          </w:p>
        </w:tc>
        <w:tc>
          <w:tcPr>
            <w:tcW w:w="992" w:type="dxa"/>
            <w:vMerge w:val="restart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00" w:lineRule="exact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proofErr w:type="spellStart"/>
            <w:proofErr w:type="gramStart"/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>откло-нение</w:t>
            </w:r>
            <w:proofErr w:type="spellEnd"/>
            <w:proofErr w:type="gramEnd"/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 xml:space="preserve">, </w:t>
            </w:r>
            <w:proofErr w:type="spellStart"/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>превы-шаю-щее</w:t>
            </w:r>
            <w:proofErr w:type="spellEnd"/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 xml:space="preserve"> </w:t>
            </w:r>
            <w:proofErr w:type="spellStart"/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>допу-стимое</w:t>
            </w:r>
            <w:proofErr w:type="spellEnd"/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 xml:space="preserve"> (воз-</w:t>
            </w:r>
            <w:proofErr w:type="spellStart"/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>можное</w:t>
            </w:r>
            <w:proofErr w:type="spellEnd"/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>)</w:t>
            </w:r>
          </w:p>
          <w:p w:rsidR="005C66C8" w:rsidRPr="00713DE1" w:rsidRDefault="005C66C8" w:rsidP="00170FBA">
            <w:pPr>
              <w:pStyle w:val="ConsPlusNormal"/>
              <w:spacing w:before="60" w:line="200" w:lineRule="exact"/>
              <w:jc w:val="center"/>
              <w:rPr>
                <w:rFonts w:ascii="Times New Roman" w:hAnsi="Times New Roman" w:cs="Times New Roman"/>
                <w:spacing w:val="-10"/>
                <w:szCs w:val="22"/>
                <w:vertAlign w:val="superscript"/>
              </w:rPr>
            </w:pPr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>значе-ние</w:t>
            </w:r>
            <w:r w:rsidRPr="00713DE1">
              <w:rPr>
                <w:rFonts w:ascii="Times New Roman" w:hAnsi="Times New Roman" w:cs="Times New Roman"/>
                <w:spacing w:val="-10"/>
                <w:szCs w:val="22"/>
                <w:vertAlign w:val="superscript"/>
              </w:rPr>
              <w:t>8</w:t>
            </w:r>
          </w:p>
        </w:tc>
        <w:tc>
          <w:tcPr>
            <w:tcW w:w="850" w:type="dxa"/>
            <w:vMerge w:val="restart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713DE1">
              <w:rPr>
                <w:rFonts w:ascii="Times New Roman" w:hAnsi="Times New Roman" w:cs="Times New Roman"/>
                <w:szCs w:val="22"/>
              </w:rPr>
              <w:t>причи</w:t>
            </w:r>
            <w:proofErr w:type="spellEnd"/>
            <w:r w:rsidRPr="00713DE1">
              <w:rPr>
                <w:rFonts w:ascii="Times New Roman" w:hAnsi="Times New Roman" w:cs="Times New Roman"/>
                <w:szCs w:val="22"/>
              </w:rPr>
              <w:t>-на</w:t>
            </w:r>
            <w:proofErr w:type="gramEnd"/>
            <w:r w:rsidRPr="00713DE1">
              <w:rPr>
                <w:rFonts w:ascii="Times New Roman" w:hAnsi="Times New Roman" w:cs="Times New Roman"/>
                <w:szCs w:val="22"/>
              </w:rPr>
              <w:t xml:space="preserve"> отклонения</w:t>
            </w:r>
          </w:p>
        </w:tc>
        <w:tc>
          <w:tcPr>
            <w:tcW w:w="709" w:type="dxa"/>
            <w:vMerge w:val="restart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pacing w:val="-18"/>
                <w:szCs w:val="22"/>
              </w:rPr>
            </w:pPr>
            <w:r w:rsidRPr="00713DE1">
              <w:rPr>
                <w:rFonts w:ascii="Times New Roman" w:hAnsi="Times New Roman" w:cs="Times New Roman"/>
                <w:spacing w:val="-18"/>
                <w:szCs w:val="22"/>
              </w:rPr>
              <w:t>Размер платы (цена, тариф)</w:t>
            </w:r>
          </w:p>
        </w:tc>
      </w:tr>
      <w:tr w:rsidR="005C66C8" w:rsidRPr="00713DE1" w:rsidTr="00170FBA">
        <w:trPr>
          <w:trHeight w:val="1260"/>
        </w:trPr>
        <w:tc>
          <w:tcPr>
            <w:tcW w:w="851" w:type="dxa"/>
            <w:vMerge/>
          </w:tcPr>
          <w:p w:rsidR="005C66C8" w:rsidRPr="00713DE1" w:rsidRDefault="005C66C8" w:rsidP="00170FBA">
            <w:pPr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pacing w:val="-6"/>
                <w:szCs w:val="22"/>
                <w:vertAlign w:val="superscript"/>
              </w:rPr>
            </w:pPr>
            <w:proofErr w:type="spellStart"/>
            <w:proofErr w:type="gramStart"/>
            <w:r w:rsidRPr="00713DE1">
              <w:rPr>
                <w:rFonts w:ascii="Times New Roman" w:eastAsia="Calibri" w:hAnsi="Times New Roman" w:cs="Times New Roman"/>
                <w:spacing w:val="-6"/>
                <w:szCs w:val="22"/>
              </w:rPr>
              <w:t>наиме-нование</w:t>
            </w:r>
            <w:proofErr w:type="spellEnd"/>
            <w:proofErr w:type="gramEnd"/>
            <w:r w:rsidRPr="00713DE1">
              <w:rPr>
                <w:rFonts w:ascii="Times New Roman" w:eastAsia="Calibri" w:hAnsi="Times New Roman" w:cs="Times New Roman"/>
                <w:spacing w:val="-6"/>
                <w:szCs w:val="22"/>
              </w:rPr>
              <w:t xml:space="preserve"> показа-теля</w:t>
            </w:r>
            <w:r w:rsidRPr="00713DE1">
              <w:rPr>
                <w:rFonts w:ascii="Times New Roman" w:eastAsia="Calibri" w:hAnsi="Times New Roman" w:cs="Times New Roman"/>
                <w:spacing w:val="-6"/>
                <w:szCs w:val="22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pacing w:val="-6"/>
                <w:szCs w:val="22"/>
                <w:vertAlign w:val="superscript"/>
              </w:rPr>
            </w:pPr>
            <w:proofErr w:type="spellStart"/>
            <w:proofErr w:type="gramStart"/>
            <w:r w:rsidRPr="00713DE1">
              <w:rPr>
                <w:rFonts w:ascii="Times New Roman" w:eastAsia="Calibri" w:hAnsi="Times New Roman" w:cs="Times New Roman"/>
                <w:spacing w:val="-6"/>
                <w:szCs w:val="22"/>
              </w:rPr>
              <w:t>наиме-нование</w:t>
            </w:r>
            <w:proofErr w:type="spellEnd"/>
            <w:proofErr w:type="gramEnd"/>
            <w:r w:rsidRPr="00713DE1">
              <w:rPr>
                <w:rFonts w:ascii="Times New Roman" w:eastAsia="Calibri" w:hAnsi="Times New Roman" w:cs="Times New Roman"/>
                <w:spacing w:val="-6"/>
                <w:szCs w:val="22"/>
              </w:rPr>
              <w:t xml:space="preserve"> показа-теля</w:t>
            </w:r>
            <w:r w:rsidRPr="00713DE1">
              <w:rPr>
                <w:rFonts w:ascii="Times New Roman" w:eastAsia="Calibri" w:hAnsi="Times New Roman" w:cs="Times New Roman"/>
                <w:spacing w:val="-6"/>
                <w:szCs w:val="22"/>
                <w:vertAlign w:val="superscript"/>
              </w:rPr>
              <w:t>4</w:t>
            </w:r>
          </w:p>
        </w:tc>
        <w:tc>
          <w:tcPr>
            <w:tcW w:w="993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pacing w:val="-6"/>
                <w:szCs w:val="22"/>
                <w:vertAlign w:val="superscript"/>
              </w:rPr>
            </w:pPr>
            <w:proofErr w:type="spellStart"/>
            <w:proofErr w:type="gramStart"/>
            <w:r w:rsidRPr="00713DE1">
              <w:rPr>
                <w:rFonts w:ascii="Times New Roman" w:eastAsia="Calibri" w:hAnsi="Times New Roman" w:cs="Times New Roman"/>
                <w:spacing w:val="-6"/>
                <w:szCs w:val="22"/>
              </w:rPr>
              <w:t>наиме-нование</w:t>
            </w:r>
            <w:proofErr w:type="spellEnd"/>
            <w:proofErr w:type="gramEnd"/>
            <w:r w:rsidRPr="00713DE1">
              <w:rPr>
                <w:rFonts w:ascii="Times New Roman" w:eastAsia="Calibri" w:hAnsi="Times New Roman" w:cs="Times New Roman"/>
                <w:spacing w:val="-6"/>
                <w:szCs w:val="22"/>
              </w:rPr>
              <w:t xml:space="preserve"> показа-теля</w:t>
            </w:r>
            <w:r w:rsidRPr="00713DE1">
              <w:rPr>
                <w:rFonts w:ascii="Times New Roman" w:eastAsia="Calibri" w:hAnsi="Times New Roman" w:cs="Times New Roman"/>
                <w:spacing w:val="-6"/>
                <w:szCs w:val="22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pacing w:val="-6"/>
                <w:szCs w:val="22"/>
                <w:vertAlign w:val="superscript"/>
              </w:rPr>
            </w:pPr>
            <w:proofErr w:type="spellStart"/>
            <w:proofErr w:type="gramStart"/>
            <w:r w:rsidRPr="00713DE1">
              <w:rPr>
                <w:rFonts w:ascii="Times New Roman" w:eastAsia="Calibri" w:hAnsi="Times New Roman" w:cs="Times New Roman"/>
                <w:spacing w:val="-6"/>
                <w:szCs w:val="22"/>
              </w:rPr>
              <w:t>наиме-нование</w:t>
            </w:r>
            <w:proofErr w:type="spellEnd"/>
            <w:proofErr w:type="gramEnd"/>
            <w:r w:rsidRPr="00713DE1">
              <w:rPr>
                <w:rFonts w:ascii="Times New Roman" w:eastAsia="Calibri" w:hAnsi="Times New Roman" w:cs="Times New Roman"/>
                <w:spacing w:val="-6"/>
                <w:szCs w:val="22"/>
              </w:rPr>
              <w:t xml:space="preserve"> показа-теля</w:t>
            </w:r>
            <w:r w:rsidRPr="00713DE1">
              <w:rPr>
                <w:rFonts w:ascii="Times New Roman" w:eastAsia="Calibri" w:hAnsi="Times New Roman" w:cs="Times New Roman"/>
                <w:spacing w:val="-6"/>
                <w:szCs w:val="22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pacing w:val="-6"/>
                <w:szCs w:val="22"/>
                <w:vertAlign w:val="superscript"/>
              </w:rPr>
            </w:pPr>
            <w:proofErr w:type="spellStart"/>
            <w:proofErr w:type="gramStart"/>
            <w:r w:rsidRPr="00713DE1">
              <w:rPr>
                <w:rFonts w:ascii="Times New Roman" w:eastAsia="Calibri" w:hAnsi="Times New Roman" w:cs="Times New Roman"/>
                <w:spacing w:val="-6"/>
                <w:szCs w:val="22"/>
              </w:rPr>
              <w:t>наиме-нование</w:t>
            </w:r>
            <w:proofErr w:type="spellEnd"/>
            <w:proofErr w:type="gramEnd"/>
            <w:r w:rsidRPr="00713DE1">
              <w:rPr>
                <w:rFonts w:ascii="Times New Roman" w:eastAsia="Calibri" w:hAnsi="Times New Roman" w:cs="Times New Roman"/>
                <w:spacing w:val="-6"/>
                <w:szCs w:val="22"/>
              </w:rPr>
              <w:t xml:space="preserve"> показа-теля</w:t>
            </w:r>
            <w:r w:rsidRPr="00713DE1">
              <w:rPr>
                <w:rFonts w:ascii="Times New Roman" w:eastAsia="Calibri" w:hAnsi="Times New Roman" w:cs="Times New Roman"/>
                <w:spacing w:val="-6"/>
                <w:szCs w:val="22"/>
                <w:vertAlign w:val="superscript"/>
              </w:rPr>
              <w:t>4</w:t>
            </w:r>
          </w:p>
        </w:tc>
        <w:tc>
          <w:tcPr>
            <w:tcW w:w="992" w:type="dxa"/>
            <w:vMerge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pacing w:val="-6"/>
                <w:szCs w:val="22"/>
                <w:vertAlign w:val="superscript"/>
              </w:rPr>
            </w:pPr>
            <w:r w:rsidRPr="00713DE1">
              <w:rPr>
                <w:rFonts w:ascii="Times New Roman" w:hAnsi="Times New Roman" w:cs="Times New Roman"/>
                <w:spacing w:val="-6"/>
                <w:szCs w:val="22"/>
              </w:rPr>
              <w:t>наиме-нова-ние</w:t>
            </w:r>
            <w:r w:rsidRPr="00713DE1">
              <w:rPr>
                <w:rFonts w:ascii="Times New Roman" w:hAnsi="Times New Roman" w:cs="Times New Roman"/>
                <w:spacing w:val="-6"/>
                <w:szCs w:val="22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pacing w:val="-6"/>
                <w:szCs w:val="22"/>
                <w:vertAlign w:val="superscript"/>
              </w:rPr>
            </w:pPr>
            <w:r w:rsidRPr="00713DE1">
              <w:rPr>
                <w:rFonts w:ascii="Times New Roman" w:hAnsi="Times New Roman" w:cs="Times New Roman"/>
                <w:spacing w:val="-6"/>
                <w:szCs w:val="22"/>
              </w:rPr>
              <w:t>код по ОКЕИ</w:t>
            </w:r>
            <w:r w:rsidRPr="00713DE1">
              <w:rPr>
                <w:rFonts w:ascii="Times New Roman" w:hAnsi="Times New Roman" w:cs="Times New Roman"/>
                <w:spacing w:val="-6"/>
                <w:szCs w:val="22"/>
                <w:vertAlign w:val="superscript"/>
              </w:rPr>
              <w:t>4</w:t>
            </w:r>
          </w:p>
        </w:tc>
        <w:tc>
          <w:tcPr>
            <w:tcW w:w="1134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00" w:lineRule="exact"/>
              <w:jc w:val="center"/>
              <w:rPr>
                <w:rFonts w:ascii="Times New Roman" w:hAnsi="Times New Roman" w:cs="Times New Roman"/>
                <w:spacing w:val="-6"/>
                <w:szCs w:val="22"/>
                <w:vertAlign w:val="superscript"/>
              </w:rPr>
            </w:pPr>
            <w:proofErr w:type="spellStart"/>
            <w:proofErr w:type="gramStart"/>
            <w:r w:rsidRPr="00713DE1">
              <w:rPr>
                <w:rFonts w:ascii="Times New Roman" w:hAnsi="Times New Roman" w:cs="Times New Roman"/>
                <w:spacing w:val="-6"/>
                <w:szCs w:val="22"/>
              </w:rPr>
              <w:t>утвер-ждено</w:t>
            </w:r>
            <w:proofErr w:type="spellEnd"/>
            <w:proofErr w:type="gramEnd"/>
            <w:r w:rsidRPr="00713DE1">
              <w:rPr>
                <w:rFonts w:ascii="Times New Roman" w:hAnsi="Times New Roman" w:cs="Times New Roman"/>
                <w:spacing w:val="-6"/>
                <w:szCs w:val="22"/>
              </w:rPr>
              <w:t xml:space="preserve"> в </w:t>
            </w:r>
            <w:proofErr w:type="spellStart"/>
            <w:r w:rsidRPr="00713DE1">
              <w:rPr>
                <w:rFonts w:ascii="Times New Roman" w:hAnsi="Times New Roman" w:cs="Times New Roman"/>
                <w:spacing w:val="-6"/>
                <w:szCs w:val="22"/>
              </w:rPr>
              <w:t>государ-ственном</w:t>
            </w:r>
            <w:proofErr w:type="spellEnd"/>
            <w:r w:rsidRPr="00713DE1">
              <w:rPr>
                <w:rFonts w:ascii="Times New Roman" w:hAnsi="Times New Roman" w:cs="Times New Roman"/>
                <w:spacing w:val="-6"/>
                <w:szCs w:val="22"/>
              </w:rPr>
              <w:t xml:space="preserve"> задании на год</w:t>
            </w:r>
            <w:r w:rsidRPr="00713DE1">
              <w:rPr>
                <w:rFonts w:ascii="Times New Roman" w:hAnsi="Times New Roman" w:cs="Times New Roman"/>
                <w:spacing w:val="-6"/>
                <w:szCs w:val="22"/>
                <w:vertAlign w:val="superscript"/>
              </w:rPr>
              <w:t>4</w:t>
            </w:r>
          </w:p>
        </w:tc>
        <w:tc>
          <w:tcPr>
            <w:tcW w:w="1134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180" w:lineRule="exact"/>
              <w:jc w:val="center"/>
              <w:rPr>
                <w:rFonts w:ascii="Times New Roman" w:hAnsi="Times New Roman" w:cs="Times New Roman"/>
                <w:spacing w:val="-6"/>
                <w:szCs w:val="22"/>
                <w:vertAlign w:val="superscript"/>
              </w:rPr>
            </w:pPr>
            <w:proofErr w:type="spellStart"/>
            <w:proofErr w:type="gramStart"/>
            <w:r w:rsidRPr="00713DE1">
              <w:rPr>
                <w:rFonts w:ascii="Times New Roman" w:hAnsi="Times New Roman" w:cs="Times New Roman"/>
                <w:spacing w:val="-6"/>
                <w:szCs w:val="22"/>
              </w:rPr>
              <w:t>утвер-ждено</w:t>
            </w:r>
            <w:proofErr w:type="spellEnd"/>
            <w:proofErr w:type="gramEnd"/>
            <w:r w:rsidRPr="00713DE1">
              <w:rPr>
                <w:rFonts w:ascii="Times New Roman" w:hAnsi="Times New Roman" w:cs="Times New Roman"/>
                <w:spacing w:val="-6"/>
                <w:szCs w:val="22"/>
              </w:rPr>
              <w:t xml:space="preserve"> в </w:t>
            </w:r>
            <w:proofErr w:type="spellStart"/>
            <w:r w:rsidRPr="00713DE1">
              <w:rPr>
                <w:rFonts w:ascii="Times New Roman" w:hAnsi="Times New Roman" w:cs="Times New Roman"/>
                <w:spacing w:val="-6"/>
                <w:szCs w:val="22"/>
              </w:rPr>
              <w:t>госу</w:t>
            </w:r>
            <w:proofErr w:type="spellEnd"/>
            <w:r w:rsidRPr="00713DE1">
              <w:rPr>
                <w:rFonts w:ascii="Times New Roman" w:hAnsi="Times New Roman" w:cs="Times New Roman"/>
                <w:spacing w:val="-6"/>
                <w:szCs w:val="22"/>
              </w:rPr>
              <w:t>-дарствен-ном задании на отчетную дату</w:t>
            </w:r>
            <w:r w:rsidRPr="00713DE1">
              <w:rPr>
                <w:rFonts w:ascii="Times New Roman" w:hAnsi="Times New Roman" w:cs="Times New Roman"/>
                <w:spacing w:val="-6"/>
                <w:szCs w:val="22"/>
                <w:vertAlign w:val="superscript"/>
              </w:rPr>
              <w:t>5</w:t>
            </w:r>
          </w:p>
        </w:tc>
        <w:tc>
          <w:tcPr>
            <w:tcW w:w="992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00" w:lineRule="exact"/>
              <w:jc w:val="center"/>
              <w:rPr>
                <w:rFonts w:ascii="Times New Roman" w:hAnsi="Times New Roman" w:cs="Times New Roman"/>
                <w:spacing w:val="-6"/>
                <w:szCs w:val="22"/>
              </w:rPr>
            </w:pPr>
            <w:proofErr w:type="spellStart"/>
            <w:proofErr w:type="gramStart"/>
            <w:r w:rsidRPr="00713DE1">
              <w:rPr>
                <w:rFonts w:ascii="Times New Roman" w:hAnsi="Times New Roman" w:cs="Times New Roman"/>
                <w:spacing w:val="-6"/>
                <w:szCs w:val="22"/>
              </w:rPr>
              <w:t>испол-нено</w:t>
            </w:r>
            <w:proofErr w:type="spellEnd"/>
            <w:proofErr w:type="gramEnd"/>
            <w:r w:rsidRPr="00713DE1">
              <w:rPr>
                <w:rFonts w:ascii="Times New Roman" w:hAnsi="Times New Roman" w:cs="Times New Roman"/>
                <w:spacing w:val="-6"/>
                <w:szCs w:val="22"/>
              </w:rPr>
              <w:t xml:space="preserve"> </w:t>
            </w:r>
          </w:p>
          <w:p w:rsidR="005C66C8" w:rsidRPr="00713DE1" w:rsidRDefault="005C66C8" w:rsidP="00170FBA">
            <w:pPr>
              <w:pStyle w:val="ConsPlusNormal"/>
              <w:spacing w:before="60" w:line="200" w:lineRule="exact"/>
              <w:jc w:val="center"/>
              <w:rPr>
                <w:rFonts w:ascii="Times New Roman" w:hAnsi="Times New Roman" w:cs="Times New Roman"/>
                <w:spacing w:val="-6"/>
                <w:szCs w:val="22"/>
                <w:vertAlign w:val="superscript"/>
              </w:rPr>
            </w:pPr>
            <w:proofErr w:type="gramStart"/>
            <w:r w:rsidRPr="00713DE1">
              <w:rPr>
                <w:rFonts w:ascii="Times New Roman" w:hAnsi="Times New Roman" w:cs="Times New Roman"/>
                <w:spacing w:val="-6"/>
                <w:szCs w:val="22"/>
              </w:rPr>
              <w:t>на  от</w:t>
            </w:r>
            <w:proofErr w:type="gramEnd"/>
            <w:r w:rsidRPr="00713DE1">
              <w:rPr>
                <w:rFonts w:ascii="Times New Roman" w:hAnsi="Times New Roman" w:cs="Times New Roman"/>
                <w:spacing w:val="-6"/>
                <w:szCs w:val="22"/>
              </w:rPr>
              <w:t>-четную дату</w:t>
            </w:r>
            <w:r>
              <w:rPr>
                <w:rFonts w:ascii="Times New Roman" w:hAnsi="Times New Roman" w:cs="Times New Roman"/>
                <w:spacing w:val="-6"/>
                <w:szCs w:val="22"/>
                <w:vertAlign w:val="superscript"/>
              </w:rPr>
              <w:t>6</w:t>
            </w:r>
          </w:p>
        </w:tc>
        <w:tc>
          <w:tcPr>
            <w:tcW w:w="993" w:type="dxa"/>
            <w:vMerge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C66C8" w:rsidRPr="00713DE1" w:rsidTr="00170FBA">
        <w:trPr>
          <w:trHeight w:val="35"/>
        </w:trPr>
        <w:tc>
          <w:tcPr>
            <w:tcW w:w="851" w:type="dxa"/>
          </w:tcPr>
          <w:p w:rsidR="005C66C8" w:rsidRPr="00713DE1" w:rsidRDefault="005C66C8" w:rsidP="00170FBA">
            <w:pPr>
              <w:jc w:val="center"/>
              <w:rPr>
                <w:rFonts w:cs="Times New Roman"/>
                <w:sz w:val="22"/>
              </w:rPr>
            </w:pPr>
            <w:r w:rsidRPr="00713DE1">
              <w:rPr>
                <w:rFonts w:cs="Times New Roman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713DE1">
              <w:rPr>
                <w:rFonts w:ascii="Times New Roman" w:eastAsia="Calibri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713DE1">
              <w:rPr>
                <w:rFonts w:ascii="Times New Roman" w:eastAsia="Calibri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713DE1">
              <w:rPr>
                <w:rFonts w:ascii="Times New Roman" w:eastAsia="Calibri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713DE1">
              <w:rPr>
                <w:rFonts w:ascii="Times New Roman" w:eastAsia="Calibri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713DE1">
              <w:rPr>
                <w:rFonts w:ascii="Times New Roman" w:eastAsia="Calibri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1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993" w:type="dxa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2" w:type="dxa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50" w:type="dxa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709" w:type="dxa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477D5B" w:rsidRPr="00713DE1" w:rsidTr="008C5BFE">
        <w:trPr>
          <w:trHeight w:val="148"/>
        </w:trPr>
        <w:tc>
          <w:tcPr>
            <w:tcW w:w="851" w:type="dxa"/>
          </w:tcPr>
          <w:p w:rsidR="00477D5B" w:rsidRPr="00FD72D3" w:rsidRDefault="00477D5B" w:rsidP="008C5BFE">
            <w:pPr>
              <w:pStyle w:val="ConsPlusNormal"/>
              <w:spacing w:before="60"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392BE9">
              <w:rPr>
                <w:rFonts w:ascii="Times New Roman" w:hAnsi="Times New Roman" w:cs="Times New Roman"/>
                <w:szCs w:val="22"/>
              </w:rPr>
              <w:t>804200О.99.0.ББ52АЗ95000</w:t>
            </w:r>
          </w:p>
        </w:tc>
        <w:tc>
          <w:tcPr>
            <w:tcW w:w="992" w:type="dxa"/>
          </w:tcPr>
          <w:p w:rsidR="00477D5B" w:rsidRPr="00FD72D3" w:rsidRDefault="00477D5B" w:rsidP="008C5BFE">
            <w:pPr>
              <w:pStyle w:val="ConsPlusNormal"/>
              <w:spacing w:before="60" w:line="200" w:lineRule="exact"/>
              <w:rPr>
                <w:rFonts w:ascii="Times New Roman" w:hAnsi="Times New Roman" w:cs="Times New Roman"/>
                <w:szCs w:val="22"/>
              </w:rPr>
            </w:pPr>
            <w:r w:rsidRPr="00FD72D3">
              <w:rPr>
                <w:rFonts w:ascii="Times New Roman" w:hAnsi="Times New Roman" w:cs="Times New Roman"/>
                <w:szCs w:val="22"/>
                <w:lang w:eastAsia="en-US"/>
              </w:rPr>
              <w:t>Не указано</w:t>
            </w:r>
          </w:p>
        </w:tc>
        <w:tc>
          <w:tcPr>
            <w:tcW w:w="992" w:type="dxa"/>
          </w:tcPr>
          <w:p w:rsidR="00477D5B" w:rsidRPr="00FD72D3" w:rsidRDefault="00477D5B" w:rsidP="008C5BFE">
            <w:pPr>
              <w:spacing w:line="200" w:lineRule="exact"/>
              <w:rPr>
                <w:rFonts w:cs="Times New Roman"/>
                <w:sz w:val="22"/>
              </w:rPr>
            </w:pPr>
            <w:r w:rsidRPr="005C66C8">
              <w:rPr>
                <w:rFonts w:cs="Times New Roman"/>
                <w:sz w:val="22"/>
              </w:rPr>
              <w:t>Социально-педагогической</w:t>
            </w:r>
          </w:p>
        </w:tc>
        <w:tc>
          <w:tcPr>
            <w:tcW w:w="993" w:type="dxa"/>
          </w:tcPr>
          <w:p w:rsidR="00477D5B" w:rsidRPr="00FD72D3" w:rsidRDefault="00477D5B" w:rsidP="008C5BFE">
            <w:pPr>
              <w:spacing w:line="200" w:lineRule="exact"/>
              <w:rPr>
                <w:rFonts w:cs="Times New Roman"/>
                <w:sz w:val="22"/>
              </w:rPr>
            </w:pPr>
            <w:r w:rsidRPr="00FD72D3">
              <w:rPr>
                <w:rFonts w:cs="Times New Roman"/>
                <w:color w:val="000000" w:themeColor="text1"/>
                <w:sz w:val="22"/>
              </w:rPr>
              <w:t xml:space="preserve">Дети за исключением детей с ограниченными </w:t>
            </w:r>
            <w:r w:rsidRPr="00FD72D3">
              <w:rPr>
                <w:rFonts w:cs="Times New Roman"/>
                <w:color w:val="000000" w:themeColor="text1"/>
                <w:sz w:val="22"/>
              </w:rPr>
              <w:lastRenderedPageBreak/>
              <w:t>возможностями здоровья (ОВЗ) и детей-инвалидов</w:t>
            </w:r>
          </w:p>
        </w:tc>
        <w:tc>
          <w:tcPr>
            <w:tcW w:w="992" w:type="dxa"/>
          </w:tcPr>
          <w:p w:rsidR="00477D5B" w:rsidRPr="00FD72D3" w:rsidRDefault="00477D5B" w:rsidP="008C5BFE">
            <w:pPr>
              <w:spacing w:line="200" w:lineRule="exact"/>
              <w:rPr>
                <w:rFonts w:cs="Times New Roman"/>
                <w:sz w:val="22"/>
              </w:rPr>
            </w:pPr>
            <w:r w:rsidRPr="00FD72D3">
              <w:rPr>
                <w:rFonts w:cs="Times New Roman"/>
                <w:color w:val="000000" w:themeColor="text1"/>
                <w:sz w:val="22"/>
              </w:rPr>
              <w:lastRenderedPageBreak/>
              <w:t>Очная с применением дистанционных образова</w:t>
            </w:r>
            <w:r w:rsidRPr="00FD72D3">
              <w:rPr>
                <w:rFonts w:cs="Times New Roman"/>
                <w:color w:val="000000" w:themeColor="text1"/>
                <w:sz w:val="22"/>
              </w:rPr>
              <w:lastRenderedPageBreak/>
              <w:t>тельных технологий и электронного обучения</w:t>
            </w:r>
          </w:p>
        </w:tc>
        <w:tc>
          <w:tcPr>
            <w:tcW w:w="992" w:type="dxa"/>
          </w:tcPr>
          <w:p w:rsidR="00477D5B" w:rsidRPr="00713DE1" w:rsidRDefault="00477D5B" w:rsidP="008C5BFE">
            <w:pPr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477D5B" w:rsidRPr="00713DE1" w:rsidRDefault="00477D5B" w:rsidP="008C5BFE">
            <w:pPr>
              <w:spacing w:line="200" w:lineRule="exact"/>
              <w:jc w:val="center"/>
              <w:rPr>
                <w:rFonts w:cs="Times New Roman"/>
                <w:sz w:val="22"/>
              </w:rPr>
            </w:pPr>
            <w:proofErr w:type="spellStart"/>
            <w:proofErr w:type="gramStart"/>
            <w:r>
              <w:rPr>
                <w:rFonts w:cs="Times New Roman"/>
                <w:sz w:val="22"/>
              </w:rPr>
              <w:t>Количес-тво</w:t>
            </w:r>
            <w:proofErr w:type="spellEnd"/>
            <w:proofErr w:type="gramEnd"/>
            <w:r>
              <w:rPr>
                <w:rFonts w:cs="Times New Roman"/>
                <w:sz w:val="22"/>
              </w:rPr>
              <w:t xml:space="preserve"> человеко-часов</w:t>
            </w:r>
          </w:p>
        </w:tc>
        <w:tc>
          <w:tcPr>
            <w:tcW w:w="851" w:type="dxa"/>
          </w:tcPr>
          <w:p w:rsidR="00477D5B" w:rsidRPr="00500D32" w:rsidRDefault="00477D5B" w:rsidP="008C5BFE">
            <w:pPr>
              <w:pStyle w:val="ConsPlusNormal"/>
              <w:spacing w:before="60" w:line="240" w:lineRule="exact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500D32">
              <w:rPr>
                <w:rFonts w:ascii="Times New Roman" w:hAnsi="Times New Roman" w:cs="Times New Roman"/>
                <w:spacing w:val="-10"/>
                <w:szCs w:val="22"/>
              </w:rPr>
              <w:t>Человек</w:t>
            </w:r>
            <w:r>
              <w:rPr>
                <w:rFonts w:ascii="Times New Roman" w:hAnsi="Times New Roman" w:cs="Times New Roman"/>
                <w:spacing w:val="-10"/>
                <w:szCs w:val="22"/>
              </w:rPr>
              <w:t>о-час</w:t>
            </w:r>
          </w:p>
        </w:tc>
        <w:tc>
          <w:tcPr>
            <w:tcW w:w="992" w:type="dxa"/>
          </w:tcPr>
          <w:p w:rsidR="00477D5B" w:rsidRPr="00713DE1" w:rsidRDefault="00477D5B" w:rsidP="008C5BF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134" w:type="dxa"/>
          </w:tcPr>
          <w:p w:rsidR="00477D5B" w:rsidRPr="00713DE1" w:rsidRDefault="00477D5B" w:rsidP="008C5BF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3600</w:t>
            </w:r>
          </w:p>
        </w:tc>
        <w:tc>
          <w:tcPr>
            <w:tcW w:w="1134" w:type="dxa"/>
          </w:tcPr>
          <w:p w:rsidR="00477D5B" w:rsidRPr="00713DE1" w:rsidRDefault="00477D5B" w:rsidP="008C5BF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3600</w:t>
            </w:r>
          </w:p>
        </w:tc>
        <w:tc>
          <w:tcPr>
            <w:tcW w:w="992" w:type="dxa"/>
          </w:tcPr>
          <w:p w:rsidR="00477D5B" w:rsidRPr="00713DE1" w:rsidRDefault="00477D5B" w:rsidP="008C5BF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3600</w:t>
            </w:r>
          </w:p>
        </w:tc>
        <w:tc>
          <w:tcPr>
            <w:tcW w:w="993" w:type="dxa"/>
          </w:tcPr>
          <w:p w:rsidR="00477D5B" w:rsidRPr="00713DE1" w:rsidRDefault="00477D5B" w:rsidP="008C5BF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180</w:t>
            </w:r>
          </w:p>
        </w:tc>
        <w:tc>
          <w:tcPr>
            <w:tcW w:w="992" w:type="dxa"/>
          </w:tcPr>
          <w:p w:rsidR="00477D5B" w:rsidRPr="00713DE1" w:rsidRDefault="00477D5B" w:rsidP="008C5BF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477D5B" w:rsidRPr="00713DE1" w:rsidRDefault="00477D5B" w:rsidP="008C5BF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477D5B" w:rsidRPr="00713DE1" w:rsidRDefault="00477D5B" w:rsidP="008C5BF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477D5B" w:rsidRDefault="00477D5B" w:rsidP="006F3681">
      <w:pPr>
        <w:pStyle w:val="9"/>
        <w:rPr>
          <w:rFonts w:ascii="Times New Roman" w:hAnsi="Times New Roman" w:cs="Times New Roman"/>
          <w:i w:val="0"/>
          <w:sz w:val="22"/>
          <w:szCs w:val="22"/>
          <w:lang w:eastAsia="zh-CN"/>
        </w:rPr>
      </w:pPr>
    </w:p>
    <w:p w:rsidR="005C66C8" w:rsidRDefault="005C66C8" w:rsidP="005C66C8">
      <w:pPr>
        <w:pStyle w:val="9"/>
        <w:jc w:val="center"/>
        <w:rPr>
          <w:rFonts w:ascii="Times New Roman" w:hAnsi="Times New Roman" w:cs="Times New Roman"/>
          <w:i w:val="0"/>
          <w:sz w:val="22"/>
          <w:szCs w:val="22"/>
          <w:u w:val="single"/>
          <w:lang w:eastAsia="zh-CN"/>
        </w:rPr>
      </w:pPr>
      <w:r>
        <w:rPr>
          <w:rFonts w:ascii="Times New Roman" w:hAnsi="Times New Roman" w:cs="Times New Roman"/>
          <w:i w:val="0"/>
          <w:sz w:val="22"/>
          <w:szCs w:val="22"/>
          <w:lang w:eastAsia="zh-CN"/>
        </w:rPr>
        <w:t xml:space="preserve">Раздел </w:t>
      </w:r>
      <w:r w:rsidRPr="005C66C8">
        <w:rPr>
          <w:rFonts w:ascii="Times New Roman" w:hAnsi="Times New Roman" w:cs="Times New Roman"/>
          <w:i w:val="0"/>
          <w:sz w:val="22"/>
          <w:szCs w:val="22"/>
          <w:u w:val="single"/>
          <w:lang w:eastAsia="zh-CN"/>
        </w:rPr>
        <w:t>5</w:t>
      </w:r>
    </w:p>
    <w:p w:rsidR="005C66C8" w:rsidRPr="005C66C8" w:rsidRDefault="005C66C8" w:rsidP="005C66C8">
      <w:pPr>
        <w:rPr>
          <w:lang w:eastAsia="zh-CN"/>
        </w:rPr>
      </w:pPr>
    </w:p>
    <w:tbl>
      <w:tblPr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150"/>
        <w:gridCol w:w="978"/>
        <w:gridCol w:w="1027"/>
        <w:gridCol w:w="992"/>
        <w:gridCol w:w="993"/>
        <w:gridCol w:w="992"/>
        <w:gridCol w:w="1010"/>
        <w:gridCol w:w="962"/>
        <w:gridCol w:w="966"/>
        <w:gridCol w:w="1173"/>
        <w:gridCol w:w="659"/>
        <w:gridCol w:w="475"/>
        <w:gridCol w:w="850"/>
        <w:gridCol w:w="1276"/>
        <w:gridCol w:w="283"/>
        <w:gridCol w:w="709"/>
        <w:gridCol w:w="851"/>
        <w:gridCol w:w="283"/>
      </w:tblGrid>
      <w:tr w:rsidR="005C66C8" w:rsidRPr="00DF04DF" w:rsidTr="006F3681">
        <w:trPr>
          <w:gridAfter w:val="1"/>
          <w:wAfter w:w="283" w:type="dxa"/>
          <w:trHeight w:val="738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6C8" w:rsidRPr="00DF04DF" w:rsidRDefault="005C66C8" w:rsidP="00170FBA">
            <w:pPr>
              <w:suppressAutoHyphens/>
              <w:autoSpaceDE w:val="0"/>
              <w:jc w:val="center"/>
              <w:rPr>
                <w:rFonts w:eastAsia="Calibri" w:cs="Times New Roman"/>
                <w:sz w:val="22"/>
              </w:rPr>
            </w:pPr>
            <w:r w:rsidRPr="00DF04DF">
              <w:rPr>
                <w:rFonts w:eastAsia="Calibri" w:cs="Times New Roman"/>
                <w:sz w:val="22"/>
              </w:rPr>
              <w:t>1.</w:t>
            </w:r>
          </w:p>
        </w:tc>
        <w:tc>
          <w:tcPr>
            <w:tcW w:w="99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6C8" w:rsidRPr="00DF04DF" w:rsidRDefault="005C66C8" w:rsidP="00170FBA">
            <w:pPr>
              <w:suppressAutoHyphens/>
              <w:autoSpaceDE w:val="0"/>
              <w:rPr>
                <w:rFonts w:eastAsia="Calibri" w:cs="Times New Roman"/>
                <w:sz w:val="22"/>
              </w:rPr>
            </w:pPr>
            <w:r w:rsidRPr="00DF04DF">
              <w:rPr>
                <w:rFonts w:eastAsia="Calibri" w:cs="Times New Roman"/>
                <w:sz w:val="22"/>
              </w:rPr>
              <w:t xml:space="preserve">Наименование государственной услуги: </w:t>
            </w:r>
            <w:r w:rsidRPr="00DF04DF">
              <w:rPr>
                <w:rFonts w:eastAsia="Calibri" w:cs="Times New Roman"/>
                <w:sz w:val="22"/>
                <w:u w:val="single"/>
              </w:rPr>
              <w:t>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детей-сирот.</w:t>
            </w:r>
          </w:p>
        </w:tc>
        <w:tc>
          <w:tcPr>
            <w:tcW w:w="2884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66C8" w:rsidRPr="00DF04DF" w:rsidRDefault="005C66C8" w:rsidP="00170FBA">
            <w:pPr>
              <w:suppressAutoHyphens/>
              <w:autoSpaceDE w:val="0"/>
              <w:spacing w:line="240" w:lineRule="exact"/>
              <w:rPr>
                <w:rFonts w:eastAsia="Calibri" w:cs="Times New Roman"/>
                <w:sz w:val="22"/>
              </w:rPr>
            </w:pPr>
            <w:r w:rsidRPr="00DF04DF">
              <w:rPr>
                <w:rFonts w:eastAsia="Calibri" w:cs="Times New Roman"/>
                <w:sz w:val="22"/>
              </w:rPr>
              <w:t>Код    по общероссийскому базовому перечню или региональному перечню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6C8" w:rsidRPr="00DF04DF" w:rsidRDefault="005C66C8" w:rsidP="00170FBA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Times New Roman" w:cs="Times New Roman"/>
                <w:sz w:val="22"/>
              </w:rPr>
            </w:pPr>
          </w:p>
          <w:p w:rsidR="005C66C8" w:rsidRPr="00DF04DF" w:rsidRDefault="005C66C8" w:rsidP="00170FBA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Times New Roman" w:cs="Times New Roman"/>
                <w:sz w:val="22"/>
              </w:rPr>
            </w:pPr>
          </w:p>
          <w:p w:rsidR="005C66C8" w:rsidRDefault="005C66C8" w:rsidP="00170FBA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БА63</w:t>
            </w:r>
          </w:p>
          <w:p w:rsidR="005C66C8" w:rsidRDefault="005C66C8" w:rsidP="00170FBA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Times New Roman" w:cs="Times New Roman"/>
                <w:sz w:val="22"/>
              </w:rPr>
            </w:pPr>
          </w:p>
          <w:p w:rsidR="005C66C8" w:rsidRPr="00DF04DF" w:rsidRDefault="005C66C8" w:rsidP="00170FBA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5C66C8" w:rsidRPr="00DF04DF" w:rsidTr="006F3681">
        <w:trPr>
          <w:gridAfter w:val="1"/>
          <w:wAfter w:w="283" w:type="dxa"/>
          <w:trHeight w:val="249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6C8" w:rsidRPr="00DF04DF" w:rsidRDefault="005C66C8" w:rsidP="00170FBA">
            <w:pPr>
              <w:suppressAutoHyphens/>
              <w:autoSpaceDE w:val="0"/>
              <w:jc w:val="center"/>
              <w:rPr>
                <w:rFonts w:eastAsia="Calibri" w:cs="Times New Roman"/>
                <w:sz w:val="22"/>
              </w:rPr>
            </w:pPr>
            <w:r w:rsidRPr="00DF04DF">
              <w:rPr>
                <w:rFonts w:eastAsia="Calibri" w:cs="Times New Roman"/>
                <w:sz w:val="22"/>
              </w:rPr>
              <w:t>2.</w:t>
            </w:r>
          </w:p>
        </w:tc>
        <w:tc>
          <w:tcPr>
            <w:tcW w:w="99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6C8" w:rsidRPr="00DF04DF" w:rsidRDefault="005C66C8" w:rsidP="00170FBA">
            <w:pPr>
              <w:pBdr>
                <w:bottom w:val="single" w:sz="12" w:space="1" w:color="auto"/>
              </w:pBdr>
              <w:suppressAutoHyphens/>
              <w:autoSpaceDE w:val="0"/>
              <w:rPr>
                <w:rFonts w:eastAsia="Calibri" w:cs="Times New Roman"/>
                <w:sz w:val="22"/>
              </w:rPr>
            </w:pPr>
            <w:r w:rsidRPr="00DF04DF">
              <w:rPr>
                <w:rFonts w:eastAsia="Calibri" w:cs="Times New Roman"/>
                <w:sz w:val="22"/>
              </w:rPr>
              <w:t xml:space="preserve">Категории потребителей государственной </w:t>
            </w:r>
            <w:r w:rsidRPr="00DF04DF">
              <w:rPr>
                <w:rFonts w:eastAsia="Calibri" w:cs="Times New Roman"/>
                <w:sz w:val="22"/>
                <w:shd w:val="clear" w:color="auto" w:fill="FFFFFF"/>
              </w:rPr>
              <w:t>услуги: Дети-сироты и дети, оставшиеся без попечения родителей, завершивших пребывание в организациях для детей-сирот и детей, оставшихся без попечения родителей. Лица из числа детей-сирот и детей, оставшихся без попечения родителей, в возрасте от 18 до 23 лет.</w:t>
            </w:r>
          </w:p>
        </w:tc>
        <w:tc>
          <w:tcPr>
            <w:tcW w:w="2884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C8" w:rsidRPr="00DF04DF" w:rsidRDefault="005C66C8" w:rsidP="00170FBA">
            <w:pPr>
              <w:suppressAutoHyphens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C8" w:rsidRPr="00DF04DF" w:rsidRDefault="005C66C8" w:rsidP="00170FBA">
            <w:pPr>
              <w:suppressAutoHyphens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5C66C8" w:rsidRPr="00DF04DF" w:rsidTr="006F3681">
        <w:trPr>
          <w:gridAfter w:val="1"/>
          <w:wAfter w:w="283" w:type="dxa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6C8" w:rsidRPr="00DF04DF" w:rsidRDefault="005C66C8" w:rsidP="00170FBA">
            <w:pPr>
              <w:suppressAutoHyphens/>
              <w:autoSpaceDE w:val="0"/>
              <w:jc w:val="center"/>
              <w:rPr>
                <w:rFonts w:eastAsia="Calibri" w:cs="Times New Roman"/>
                <w:sz w:val="22"/>
              </w:rPr>
            </w:pPr>
            <w:r w:rsidRPr="00DF04DF">
              <w:rPr>
                <w:rFonts w:eastAsia="Calibri" w:cs="Times New Roman"/>
                <w:sz w:val="22"/>
              </w:rPr>
              <w:t>3.</w:t>
            </w:r>
          </w:p>
        </w:tc>
        <w:tc>
          <w:tcPr>
            <w:tcW w:w="1434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6C8" w:rsidRPr="00DF04DF" w:rsidRDefault="005C66C8" w:rsidP="00170FBA">
            <w:pPr>
              <w:rPr>
                <w:sz w:val="22"/>
              </w:rPr>
            </w:pPr>
            <w:r w:rsidRPr="00DF04DF">
              <w:rPr>
                <w:sz w:val="22"/>
              </w:rPr>
              <w:t>Сведения о фактическом достижении показателей, характеризующих качество и (или) объем государственной услуги</w:t>
            </w:r>
          </w:p>
        </w:tc>
      </w:tr>
      <w:tr w:rsidR="005C66C8" w:rsidRPr="00DF04DF" w:rsidTr="006F3681">
        <w:trPr>
          <w:gridAfter w:val="1"/>
          <w:wAfter w:w="283" w:type="dxa"/>
          <w:trHeight w:val="39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6C8" w:rsidRPr="00DF04DF" w:rsidRDefault="005C66C8" w:rsidP="00170FBA">
            <w:pPr>
              <w:suppressAutoHyphens/>
              <w:autoSpaceDE w:val="0"/>
              <w:jc w:val="center"/>
              <w:rPr>
                <w:rFonts w:eastAsia="Calibri" w:cs="Times New Roman"/>
                <w:sz w:val="22"/>
              </w:rPr>
            </w:pPr>
            <w:r w:rsidRPr="00DF04DF">
              <w:rPr>
                <w:rFonts w:eastAsia="Calibri" w:cs="Times New Roman"/>
                <w:sz w:val="22"/>
              </w:rPr>
              <w:t>3.1.</w:t>
            </w:r>
          </w:p>
        </w:tc>
        <w:tc>
          <w:tcPr>
            <w:tcW w:w="1434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6C8" w:rsidRDefault="005C66C8" w:rsidP="00170FBA">
            <w:pPr>
              <w:rPr>
                <w:sz w:val="22"/>
              </w:rPr>
            </w:pPr>
            <w:r w:rsidRPr="00DF04DF">
              <w:rPr>
                <w:sz w:val="22"/>
              </w:rPr>
              <w:t>Сведения о фактическом достижении показателей, характеризующих качество государственной услуги:</w:t>
            </w:r>
          </w:p>
          <w:p w:rsidR="005C66C8" w:rsidRPr="005C66C8" w:rsidRDefault="005C66C8" w:rsidP="005C66C8"/>
        </w:tc>
      </w:tr>
      <w:tr w:rsidR="005C66C8" w:rsidRPr="00713DE1" w:rsidTr="006F3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55"/>
        </w:trPr>
        <w:tc>
          <w:tcPr>
            <w:tcW w:w="972" w:type="dxa"/>
            <w:gridSpan w:val="2"/>
            <w:vMerge w:val="restart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713DE1">
              <w:rPr>
                <w:rFonts w:ascii="Times New Roman" w:hAnsi="Times New Roman" w:cs="Times New Roman"/>
                <w:szCs w:val="22"/>
              </w:rPr>
              <w:t>Уни-каль-ный</w:t>
            </w:r>
            <w:proofErr w:type="spellEnd"/>
            <w:r w:rsidRPr="00713DE1">
              <w:rPr>
                <w:rFonts w:ascii="Times New Roman" w:hAnsi="Times New Roman" w:cs="Times New Roman"/>
                <w:szCs w:val="22"/>
              </w:rPr>
              <w:t xml:space="preserve"> номер </w:t>
            </w:r>
            <w:proofErr w:type="spellStart"/>
            <w:proofErr w:type="gramStart"/>
            <w:r w:rsidRPr="00713DE1">
              <w:rPr>
                <w:rFonts w:ascii="Times New Roman" w:hAnsi="Times New Roman" w:cs="Times New Roman"/>
                <w:szCs w:val="22"/>
              </w:rPr>
              <w:t>реест-ровой</w:t>
            </w:r>
            <w:proofErr w:type="spellEnd"/>
            <w:proofErr w:type="gramEnd"/>
            <w:r w:rsidRPr="00713DE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13DE1">
              <w:rPr>
                <w:rFonts w:ascii="Times New Roman" w:hAnsi="Times New Roman" w:cs="Times New Roman"/>
                <w:szCs w:val="22"/>
              </w:rPr>
              <w:lastRenderedPageBreak/>
              <w:t>записи</w:t>
            </w:r>
            <w:r w:rsidRPr="00713DE1">
              <w:rPr>
                <w:rFonts w:ascii="Times New Roman" w:hAnsi="Times New Roman" w:cs="Times New Roman"/>
                <w:szCs w:val="22"/>
                <w:vertAlign w:val="superscript"/>
              </w:rPr>
              <w:t>4</w:t>
            </w:r>
            <w:r w:rsidRPr="00713DE1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997" w:type="dxa"/>
            <w:gridSpan w:val="3"/>
            <w:vMerge w:val="restart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lastRenderedPageBreak/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 xml:space="preserve">Показатель, </w:t>
            </w:r>
            <w:r w:rsidRPr="00713DE1">
              <w:rPr>
                <w:rFonts w:ascii="Times New Roman" w:hAnsi="Times New Roman" w:cs="Times New Roman"/>
                <w:spacing w:val="-20"/>
                <w:szCs w:val="22"/>
              </w:rPr>
              <w:t>характеризующий</w:t>
            </w:r>
            <w:r w:rsidRPr="00713DE1">
              <w:rPr>
                <w:rFonts w:ascii="Times New Roman" w:hAnsi="Times New Roman" w:cs="Times New Roman"/>
                <w:szCs w:val="22"/>
              </w:rPr>
              <w:t xml:space="preserve"> условия (формы) оказания государственной услуги</w:t>
            </w:r>
          </w:p>
        </w:tc>
        <w:tc>
          <w:tcPr>
            <w:tcW w:w="9497" w:type="dxa"/>
            <w:gridSpan w:val="12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Показатель качества государственной услуги</w:t>
            </w:r>
          </w:p>
          <w:p w:rsidR="005C66C8" w:rsidRPr="00713DE1" w:rsidRDefault="007351F0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645" w:history="1"/>
          </w:p>
        </w:tc>
      </w:tr>
      <w:tr w:rsidR="005C66C8" w:rsidRPr="00713DE1" w:rsidTr="006F3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740"/>
        </w:trPr>
        <w:tc>
          <w:tcPr>
            <w:tcW w:w="972" w:type="dxa"/>
            <w:gridSpan w:val="2"/>
            <w:vMerge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97" w:type="dxa"/>
            <w:gridSpan w:val="3"/>
            <w:vMerge/>
            <w:vAlign w:val="center"/>
          </w:tcPr>
          <w:p w:rsidR="005C66C8" w:rsidRPr="00713DE1" w:rsidRDefault="005C66C8" w:rsidP="00170FBA">
            <w:pPr>
              <w:pStyle w:val="ConsPlusNormal"/>
              <w:spacing w:before="60" w:line="16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5C66C8" w:rsidRPr="00713DE1" w:rsidRDefault="005C66C8" w:rsidP="00170FBA">
            <w:pPr>
              <w:pStyle w:val="ConsPlusNormal"/>
              <w:spacing w:before="60" w:line="16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10" w:type="dxa"/>
            <w:vMerge w:val="restart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160" w:lineRule="exact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proofErr w:type="spellStart"/>
            <w:proofErr w:type="gramStart"/>
            <w:r w:rsidRPr="00713DE1">
              <w:rPr>
                <w:rFonts w:ascii="Times New Roman" w:hAnsi="Times New Roman" w:cs="Times New Roman"/>
                <w:szCs w:val="22"/>
              </w:rPr>
              <w:t>наиме-нование</w:t>
            </w:r>
            <w:proofErr w:type="spellEnd"/>
            <w:proofErr w:type="gramEnd"/>
            <w:r w:rsidRPr="00713DE1">
              <w:rPr>
                <w:rFonts w:ascii="Times New Roman" w:hAnsi="Times New Roman" w:cs="Times New Roman"/>
                <w:szCs w:val="22"/>
              </w:rPr>
              <w:t xml:space="preserve"> показа-теля</w:t>
            </w:r>
            <w:r w:rsidRPr="00713DE1">
              <w:rPr>
                <w:rFonts w:ascii="Times New Roman" w:hAnsi="Times New Roman" w:cs="Times New Roman"/>
                <w:szCs w:val="22"/>
                <w:vertAlign w:val="superscript"/>
              </w:rPr>
              <w:t>4</w:t>
            </w:r>
          </w:p>
        </w:tc>
        <w:tc>
          <w:tcPr>
            <w:tcW w:w="1928" w:type="dxa"/>
            <w:gridSpan w:val="2"/>
            <w:vAlign w:val="center"/>
          </w:tcPr>
          <w:p w:rsidR="005C66C8" w:rsidRDefault="005C66C8" w:rsidP="00170FBA">
            <w:pPr>
              <w:pStyle w:val="ConsPlusNormal"/>
              <w:spacing w:before="60" w:line="16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 xml:space="preserve">единица </w:t>
            </w:r>
          </w:p>
          <w:p w:rsidR="005C66C8" w:rsidRPr="00713DE1" w:rsidRDefault="005C66C8" w:rsidP="00170FBA">
            <w:pPr>
              <w:pStyle w:val="ConsPlusNormal"/>
              <w:spacing w:before="60" w:line="16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измерения</w:t>
            </w:r>
          </w:p>
        </w:tc>
        <w:tc>
          <w:tcPr>
            <w:tcW w:w="3157" w:type="dxa"/>
            <w:gridSpan w:val="4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16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значение</w:t>
            </w:r>
          </w:p>
        </w:tc>
        <w:tc>
          <w:tcPr>
            <w:tcW w:w="1276" w:type="dxa"/>
            <w:vMerge w:val="restart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160" w:lineRule="exact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proofErr w:type="spellStart"/>
            <w:proofErr w:type="gramStart"/>
            <w:r w:rsidRPr="00713DE1">
              <w:rPr>
                <w:rFonts w:ascii="Times New Roman" w:hAnsi="Times New Roman" w:cs="Times New Roman"/>
                <w:szCs w:val="22"/>
              </w:rPr>
              <w:t>допуст-имое</w:t>
            </w:r>
            <w:proofErr w:type="spellEnd"/>
            <w:proofErr w:type="gramEnd"/>
            <w:r w:rsidRPr="00713DE1">
              <w:rPr>
                <w:rFonts w:ascii="Times New Roman" w:hAnsi="Times New Roman" w:cs="Times New Roman"/>
                <w:szCs w:val="22"/>
              </w:rPr>
              <w:t xml:space="preserve"> (возможное) </w:t>
            </w:r>
            <w:r w:rsidRPr="00713DE1">
              <w:rPr>
                <w:rFonts w:ascii="Times New Roman" w:hAnsi="Times New Roman" w:cs="Times New Roman"/>
                <w:szCs w:val="22"/>
              </w:rPr>
              <w:lastRenderedPageBreak/>
              <w:t>отклонение</w:t>
            </w:r>
            <w:r w:rsidRPr="00713DE1">
              <w:rPr>
                <w:rFonts w:ascii="Times New Roman" w:hAnsi="Times New Roman" w:cs="Times New Roman"/>
                <w:szCs w:val="22"/>
                <w:vertAlign w:val="superscript"/>
              </w:rPr>
              <w:t>7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16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713DE1">
              <w:rPr>
                <w:rFonts w:ascii="Times New Roman" w:hAnsi="Times New Roman" w:cs="Times New Roman"/>
                <w:szCs w:val="22"/>
              </w:rPr>
              <w:lastRenderedPageBreak/>
              <w:t>откло-нение</w:t>
            </w:r>
            <w:proofErr w:type="spellEnd"/>
            <w:proofErr w:type="gramEnd"/>
            <w:r w:rsidRPr="00713DE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713DE1">
              <w:rPr>
                <w:rFonts w:ascii="Times New Roman" w:hAnsi="Times New Roman" w:cs="Times New Roman"/>
                <w:szCs w:val="22"/>
              </w:rPr>
              <w:t>превы-шаю-</w:t>
            </w:r>
            <w:r w:rsidRPr="00713DE1">
              <w:rPr>
                <w:rFonts w:ascii="Times New Roman" w:hAnsi="Times New Roman" w:cs="Times New Roman"/>
                <w:szCs w:val="22"/>
              </w:rPr>
              <w:lastRenderedPageBreak/>
              <w:t>щее</w:t>
            </w:r>
            <w:proofErr w:type="spellEnd"/>
            <w:r w:rsidRPr="00713DE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713DE1">
              <w:rPr>
                <w:rFonts w:ascii="Times New Roman" w:hAnsi="Times New Roman" w:cs="Times New Roman"/>
                <w:szCs w:val="22"/>
              </w:rPr>
              <w:t>допу-стимое</w:t>
            </w:r>
            <w:proofErr w:type="spellEnd"/>
            <w:r w:rsidRPr="00713DE1">
              <w:rPr>
                <w:rFonts w:ascii="Times New Roman" w:hAnsi="Times New Roman" w:cs="Times New Roman"/>
                <w:szCs w:val="22"/>
              </w:rPr>
              <w:t xml:space="preserve"> (воз-</w:t>
            </w:r>
            <w:proofErr w:type="spellStart"/>
            <w:r w:rsidRPr="00713DE1">
              <w:rPr>
                <w:rFonts w:ascii="Times New Roman" w:hAnsi="Times New Roman" w:cs="Times New Roman"/>
                <w:spacing w:val="-20"/>
                <w:szCs w:val="22"/>
              </w:rPr>
              <w:t>можное</w:t>
            </w:r>
            <w:proofErr w:type="spellEnd"/>
            <w:r w:rsidRPr="00713DE1">
              <w:rPr>
                <w:rFonts w:ascii="Times New Roman" w:hAnsi="Times New Roman" w:cs="Times New Roman"/>
                <w:szCs w:val="22"/>
              </w:rPr>
              <w:t>)</w:t>
            </w:r>
          </w:p>
          <w:p w:rsidR="005C66C8" w:rsidRPr="00713DE1" w:rsidRDefault="005C66C8" w:rsidP="00170FBA">
            <w:pPr>
              <w:pStyle w:val="ConsPlusNormal"/>
              <w:spacing w:before="60" w:line="160" w:lineRule="exact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значе-ние</w:t>
            </w:r>
            <w:r w:rsidRPr="00713DE1">
              <w:rPr>
                <w:rFonts w:ascii="Times New Roman" w:hAnsi="Times New Roman" w:cs="Times New Roman"/>
                <w:szCs w:val="22"/>
                <w:vertAlign w:val="superscript"/>
              </w:rPr>
              <w:t>8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16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lastRenderedPageBreak/>
              <w:t xml:space="preserve">причина </w:t>
            </w:r>
            <w:proofErr w:type="spellStart"/>
            <w:proofErr w:type="gramStart"/>
            <w:r w:rsidRPr="00713DE1">
              <w:rPr>
                <w:rFonts w:ascii="Times New Roman" w:hAnsi="Times New Roman" w:cs="Times New Roman"/>
                <w:szCs w:val="22"/>
              </w:rPr>
              <w:t>отклоне-ния</w:t>
            </w:r>
            <w:proofErr w:type="spellEnd"/>
            <w:proofErr w:type="gramEnd"/>
          </w:p>
        </w:tc>
      </w:tr>
      <w:tr w:rsidR="005C66C8" w:rsidRPr="00713DE1" w:rsidTr="006F3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581"/>
        </w:trPr>
        <w:tc>
          <w:tcPr>
            <w:tcW w:w="972" w:type="dxa"/>
            <w:gridSpan w:val="2"/>
            <w:vMerge/>
          </w:tcPr>
          <w:p w:rsidR="005C66C8" w:rsidRPr="00713DE1" w:rsidRDefault="005C66C8" w:rsidP="00170FBA">
            <w:pPr>
              <w:rPr>
                <w:rFonts w:cs="Times New Roman"/>
                <w:sz w:val="22"/>
              </w:rPr>
            </w:pPr>
          </w:p>
        </w:tc>
        <w:tc>
          <w:tcPr>
            <w:tcW w:w="978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160" w:lineRule="exact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proofErr w:type="spellStart"/>
            <w:proofErr w:type="gramStart"/>
            <w:r w:rsidRPr="00713DE1">
              <w:rPr>
                <w:rFonts w:ascii="Times New Roman" w:eastAsia="Calibri" w:hAnsi="Times New Roman" w:cs="Times New Roman"/>
                <w:szCs w:val="22"/>
              </w:rPr>
              <w:t>наиме-нование</w:t>
            </w:r>
            <w:proofErr w:type="spellEnd"/>
            <w:proofErr w:type="gramEnd"/>
            <w:r w:rsidRPr="00713DE1">
              <w:rPr>
                <w:rFonts w:ascii="Times New Roman" w:eastAsia="Calibri" w:hAnsi="Times New Roman" w:cs="Times New Roman"/>
                <w:szCs w:val="22"/>
              </w:rPr>
              <w:t xml:space="preserve"> показа-теля</w:t>
            </w:r>
            <w:r w:rsidRPr="00713DE1">
              <w:rPr>
                <w:rFonts w:ascii="Times New Roman" w:eastAsia="Calibri" w:hAnsi="Times New Roman" w:cs="Times New Roman"/>
                <w:szCs w:val="22"/>
                <w:vertAlign w:val="superscript"/>
              </w:rPr>
              <w:t>4</w:t>
            </w:r>
          </w:p>
        </w:tc>
        <w:tc>
          <w:tcPr>
            <w:tcW w:w="1027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160" w:lineRule="exact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proofErr w:type="spellStart"/>
            <w:proofErr w:type="gramStart"/>
            <w:r w:rsidRPr="00713DE1">
              <w:rPr>
                <w:rFonts w:ascii="Times New Roman" w:eastAsia="Calibri" w:hAnsi="Times New Roman" w:cs="Times New Roman"/>
                <w:szCs w:val="22"/>
              </w:rPr>
              <w:t>наиме-нование</w:t>
            </w:r>
            <w:proofErr w:type="spellEnd"/>
            <w:proofErr w:type="gramEnd"/>
            <w:r w:rsidRPr="00713DE1">
              <w:rPr>
                <w:rFonts w:ascii="Times New Roman" w:eastAsia="Calibri" w:hAnsi="Times New Roman" w:cs="Times New Roman"/>
                <w:szCs w:val="22"/>
              </w:rPr>
              <w:t xml:space="preserve"> показа-теля</w:t>
            </w:r>
            <w:r w:rsidRPr="00713DE1">
              <w:rPr>
                <w:rFonts w:ascii="Times New Roman" w:eastAsia="Calibri" w:hAnsi="Times New Roman" w:cs="Times New Roman"/>
                <w:szCs w:val="22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160" w:lineRule="exact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proofErr w:type="spellStart"/>
            <w:proofErr w:type="gramStart"/>
            <w:r w:rsidRPr="00713DE1">
              <w:rPr>
                <w:rFonts w:ascii="Times New Roman" w:eastAsia="Calibri" w:hAnsi="Times New Roman" w:cs="Times New Roman"/>
                <w:szCs w:val="22"/>
              </w:rPr>
              <w:t>наиме-нование</w:t>
            </w:r>
            <w:proofErr w:type="spellEnd"/>
            <w:proofErr w:type="gramEnd"/>
            <w:r w:rsidRPr="00713DE1">
              <w:rPr>
                <w:rFonts w:ascii="Times New Roman" w:eastAsia="Calibri" w:hAnsi="Times New Roman" w:cs="Times New Roman"/>
                <w:szCs w:val="22"/>
              </w:rPr>
              <w:t xml:space="preserve"> показа-теля</w:t>
            </w:r>
            <w:r w:rsidRPr="00713DE1">
              <w:rPr>
                <w:rFonts w:ascii="Times New Roman" w:eastAsia="Calibri" w:hAnsi="Times New Roman" w:cs="Times New Roman"/>
                <w:szCs w:val="22"/>
                <w:vertAlign w:val="superscript"/>
              </w:rPr>
              <w:t>4</w:t>
            </w:r>
          </w:p>
        </w:tc>
        <w:tc>
          <w:tcPr>
            <w:tcW w:w="993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160" w:lineRule="exact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proofErr w:type="spellStart"/>
            <w:proofErr w:type="gramStart"/>
            <w:r w:rsidRPr="00713DE1">
              <w:rPr>
                <w:rFonts w:ascii="Times New Roman" w:eastAsia="Calibri" w:hAnsi="Times New Roman" w:cs="Times New Roman"/>
                <w:szCs w:val="22"/>
              </w:rPr>
              <w:t>наиме-нование</w:t>
            </w:r>
            <w:proofErr w:type="spellEnd"/>
            <w:proofErr w:type="gramEnd"/>
            <w:r w:rsidRPr="00713DE1">
              <w:rPr>
                <w:rFonts w:ascii="Times New Roman" w:eastAsia="Calibri" w:hAnsi="Times New Roman" w:cs="Times New Roman"/>
                <w:szCs w:val="22"/>
              </w:rPr>
              <w:t xml:space="preserve"> показа-теля</w:t>
            </w:r>
            <w:r w:rsidRPr="00713DE1">
              <w:rPr>
                <w:rFonts w:ascii="Times New Roman" w:eastAsia="Calibri" w:hAnsi="Times New Roman" w:cs="Times New Roman"/>
                <w:szCs w:val="22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160" w:lineRule="exact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proofErr w:type="spellStart"/>
            <w:proofErr w:type="gramStart"/>
            <w:r w:rsidRPr="00713DE1">
              <w:rPr>
                <w:rFonts w:ascii="Times New Roman" w:eastAsia="Calibri" w:hAnsi="Times New Roman" w:cs="Times New Roman"/>
                <w:szCs w:val="22"/>
              </w:rPr>
              <w:t>наиме-нование</w:t>
            </w:r>
            <w:proofErr w:type="spellEnd"/>
            <w:proofErr w:type="gramEnd"/>
            <w:r w:rsidRPr="00713DE1">
              <w:rPr>
                <w:rFonts w:ascii="Times New Roman" w:eastAsia="Calibri" w:hAnsi="Times New Roman" w:cs="Times New Roman"/>
                <w:szCs w:val="22"/>
              </w:rPr>
              <w:t xml:space="preserve"> показа-теля</w:t>
            </w:r>
            <w:r w:rsidRPr="00713DE1">
              <w:rPr>
                <w:rFonts w:ascii="Times New Roman" w:eastAsia="Calibri" w:hAnsi="Times New Roman" w:cs="Times New Roman"/>
                <w:szCs w:val="22"/>
                <w:vertAlign w:val="superscript"/>
              </w:rPr>
              <w:t>4</w:t>
            </w:r>
          </w:p>
        </w:tc>
        <w:tc>
          <w:tcPr>
            <w:tcW w:w="1010" w:type="dxa"/>
            <w:vMerge/>
            <w:vAlign w:val="center"/>
          </w:tcPr>
          <w:p w:rsidR="005C66C8" w:rsidRPr="00713DE1" w:rsidRDefault="005C66C8" w:rsidP="00170FBA">
            <w:pPr>
              <w:pStyle w:val="ConsPlusNormal"/>
              <w:spacing w:before="60" w:line="16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2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160" w:lineRule="exact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наиме-нова-ние</w:t>
            </w:r>
            <w:r w:rsidRPr="00713DE1">
              <w:rPr>
                <w:rFonts w:ascii="Times New Roman" w:hAnsi="Times New Roman" w:cs="Times New Roman"/>
                <w:szCs w:val="22"/>
                <w:vertAlign w:val="superscript"/>
              </w:rPr>
              <w:t>4</w:t>
            </w:r>
          </w:p>
        </w:tc>
        <w:tc>
          <w:tcPr>
            <w:tcW w:w="966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160" w:lineRule="exact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код по ОКЕИ</w:t>
            </w:r>
            <w:r w:rsidRPr="00713DE1">
              <w:rPr>
                <w:rFonts w:ascii="Times New Roman" w:hAnsi="Times New Roman" w:cs="Times New Roman"/>
                <w:szCs w:val="22"/>
                <w:vertAlign w:val="superscript"/>
              </w:rPr>
              <w:t>4</w:t>
            </w:r>
          </w:p>
        </w:tc>
        <w:tc>
          <w:tcPr>
            <w:tcW w:w="1173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160" w:lineRule="exact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proofErr w:type="spellStart"/>
            <w:proofErr w:type="gramStart"/>
            <w:r w:rsidRPr="00713DE1">
              <w:rPr>
                <w:rFonts w:ascii="Times New Roman" w:hAnsi="Times New Roman" w:cs="Times New Roman"/>
                <w:szCs w:val="22"/>
              </w:rPr>
              <w:t>утвер-ждено</w:t>
            </w:r>
            <w:proofErr w:type="spellEnd"/>
            <w:proofErr w:type="gramEnd"/>
            <w:r w:rsidRPr="00713DE1">
              <w:rPr>
                <w:rFonts w:ascii="Times New Roman" w:hAnsi="Times New Roman" w:cs="Times New Roman"/>
                <w:szCs w:val="22"/>
              </w:rPr>
              <w:t xml:space="preserve"> в </w:t>
            </w:r>
            <w:proofErr w:type="spellStart"/>
            <w:r w:rsidRPr="00713DE1">
              <w:rPr>
                <w:rFonts w:ascii="Times New Roman" w:hAnsi="Times New Roman" w:cs="Times New Roman"/>
                <w:szCs w:val="22"/>
              </w:rPr>
              <w:t>государ-ственном</w:t>
            </w:r>
            <w:proofErr w:type="spellEnd"/>
            <w:r w:rsidRPr="00713DE1">
              <w:rPr>
                <w:rFonts w:ascii="Times New Roman" w:hAnsi="Times New Roman" w:cs="Times New Roman"/>
                <w:szCs w:val="22"/>
              </w:rPr>
              <w:t xml:space="preserve"> задании на год</w:t>
            </w:r>
            <w:r w:rsidRPr="00713DE1">
              <w:rPr>
                <w:rFonts w:ascii="Times New Roman" w:hAnsi="Times New Roman" w:cs="Times New Roman"/>
                <w:szCs w:val="22"/>
                <w:vertAlign w:val="superscript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160" w:lineRule="exact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proofErr w:type="spellStart"/>
            <w:proofErr w:type="gramStart"/>
            <w:r w:rsidRPr="00713DE1">
              <w:rPr>
                <w:rFonts w:ascii="Times New Roman" w:hAnsi="Times New Roman" w:cs="Times New Roman"/>
                <w:szCs w:val="22"/>
              </w:rPr>
              <w:t>утвер-ждено</w:t>
            </w:r>
            <w:proofErr w:type="spellEnd"/>
            <w:proofErr w:type="gramEnd"/>
            <w:r w:rsidRPr="00713DE1">
              <w:rPr>
                <w:rFonts w:ascii="Times New Roman" w:hAnsi="Times New Roman" w:cs="Times New Roman"/>
                <w:szCs w:val="22"/>
              </w:rPr>
              <w:t xml:space="preserve"> в </w:t>
            </w:r>
            <w:proofErr w:type="spellStart"/>
            <w:r w:rsidRPr="00713DE1">
              <w:rPr>
                <w:rFonts w:ascii="Times New Roman" w:hAnsi="Times New Roman" w:cs="Times New Roman"/>
                <w:szCs w:val="22"/>
              </w:rPr>
              <w:t>госу</w:t>
            </w:r>
            <w:proofErr w:type="spellEnd"/>
            <w:r w:rsidRPr="00713DE1">
              <w:rPr>
                <w:rFonts w:ascii="Times New Roman" w:hAnsi="Times New Roman" w:cs="Times New Roman"/>
                <w:szCs w:val="22"/>
              </w:rPr>
              <w:t>-дарствен-ном задании на отчетную дату</w:t>
            </w:r>
            <w:r w:rsidRPr="00713DE1">
              <w:rPr>
                <w:rFonts w:ascii="Times New Roman" w:hAnsi="Times New Roman" w:cs="Times New Roman"/>
                <w:szCs w:val="22"/>
                <w:vertAlign w:val="superscript"/>
              </w:rPr>
              <w:t>5</w:t>
            </w:r>
          </w:p>
        </w:tc>
        <w:tc>
          <w:tcPr>
            <w:tcW w:w="850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160" w:lineRule="exact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proofErr w:type="spellStart"/>
            <w:proofErr w:type="gramStart"/>
            <w:r w:rsidRPr="00713DE1">
              <w:rPr>
                <w:rFonts w:ascii="Times New Roman" w:hAnsi="Times New Roman" w:cs="Times New Roman"/>
                <w:szCs w:val="22"/>
              </w:rPr>
              <w:t>испол-</w:t>
            </w:r>
            <w:r w:rsidRPr="00713DE1">
              <w:rPr>
                <w:rFonts w:ascii="Times New Roman" w:hAnsi="Times New Roman" w:cs="Times New Roman"/>
                <w:spacing w:val="-20"/>
                <w:szCs w:val="22"/>
              </w:rPr>
              <w:t>нено</w:t>
            </w:r>
            <w:proofErr w:type="spellEnd"/>
            <w:proofErr w:type="gramEnd"/>
            <w:r w:rsidRPr="00713DE1">
              <w:rPr>
                <w:rFonts w:ascii="Times New Roman" w:hAnsi="Times New Roman" w:cs="Times New Roman"/>
                <w:spacing w:val="-20"/>
                <w:szCs w:val="22"/>
              </w:rPr>
              <w:t xml:space="preserve"> </w:t>
            </w:r>
          </w:p>
          <w:p w:rsidR="005C66C8" w:rsidRPr="00713DE1" w:rsidRDefault="005C66C8" w:rsidP="00170FBA">
            <w:pPr>
              <w:pStyle w:val="ConsPlusNormal"/>
              <w:spacing w:before="60" w:line="160" w:lineRule="exact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proofErr w:type="gramStart"/>
            <w:r w:rsidRPr="00713DE1">
              <w:rPr>
                <w:rFonts w:ascii="Times New Roman" w:hAnsi="Times New Roman" w:cs="Times New Roman"/>
                <w:spacing w:val="-20"/>
                <w:szCs w:val="22"/>
              </w:rPr>
              <w:t>на  от</w:t>
            </w:r>
            <w:proofErr w:type="gramEnd"/>
            <w:r w:rsidRPr="00713DE1">
              <w:rPr>
                <w:rFonts w:ascii="Times New Roman" w:hAnsi="Times New Roman" w:cs="Times New Roman"/>
                <w:spacing w:val="-20"/>
                <w:szCs w:val="22"/>
              </w:rPr>
              <w:t>-чет</w:t>
            </w:r>
            <w:r w:rsidRPr="00713DE1">
              <w:rPr>
                <w:rFonts w:ascii="Times New Roman" w:hAnsi="Times New Roman" w:cs="Times New Roman"/>
                <w:szCs w:val="22"/>
              </w:rPr>
              <w:t>ную дату</w:t>
            </w:r>
            <w:r>
              <w:rPr>
                <w:rFonts w:ascii="Times New Roman" w:hAnsi="Times New Roman" w:cs="Times New Roman"/>
                <w:szCs w:val="22"/>
                <w:vertAlign w:val="superscript"/>
              </w:rPr>
              <w:t>6</w:t>
            </w:r>
          </w:p>
        </w:tc>
        <w:tc>
          <w:tcPr>
            <w:tcW w:w="1276" w:type="dxa"/>
            <w:vMerge/>
          </w:tcPr>
          <w:p w:rsidR="005C66C8" w:rsidRPr="00713DE1" w:rsidRDefault="005C66C8" w:rsidP="00170FBA">
            <w:pPr>
              <w:pStyle w:val="ConsPlusNormal"/>
              <w:spacing w:before="60" w:line="16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5C66C8" w:rsidRPr="00713DE1" w:rsidRDefault="005C66C8" w:rsidP="00170FBA">
            <w:pPr>
              <w:pStyle w:val="ConsPlusNormal"/>
              <w:spacing w:before="60" w:line="16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5C66C8" w:rsidRPr="00713DE1" w:rsidRDefault="005C66C8" w:rsidP="00170FBA">
            <w:pPr>
              <w:pStyle w:val="ConsPlusNormal"/>
              <w:spacing w:before="60" w:line="16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5C66C8" w:rsidRPr="00713DE1" w:rsidRDefault="005C66C8" w:rsidP="005C66C8">
      <w:pPr>
        <w:tabs>
          <w:tab w:val="left" w:pos="1905"/>
          <w:tab w:val="left" w:pos="3545"/>
          <w:tab w:val="left" w:pos="5449"/>
          <w:tab w:val="left" w:pos="6441"/>
          <w:tab w:val="left" w:pos="7414"/>
          <w:tab w:val="left" w:pos="8851"/>
          <w:tab w:val="left" w:pos="9777"/>
          <w:tab w:val="left" w:pos="10486"/>
          <w:tab w:val="left" w:pos="11195"/>
          <w:tab w:val="left" w:pos="12058"/>
          <w:tab w:val="left" w:pos="12766"/>
          <w:tab w:val="left" w:pos="13617"/>
          <w:tab w:val="left" w:pos="14602"/>
        </w:tabs>
        <w:spacing w:line="40" w:lineRule="exact"/>
        <w:ind w:left="62"/>
        <w:jc w:val="left"/>
        <w:rPr>
          <w:rFonts w:cs="Times New Roman"/>
          <w:sz w:val="22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2"/>
        <w:gridCol w:w="993"/>
        <w:gridCol w:w="992"/>
        <w:gridCol w:w="992"/>
        <w:gridCol w:w="993"/>
        <w:gridCol w:w="992"/>
        <w:gridCol w:w="992"/>
        <w:gridCol w:w="992"/>
        <w:gridCol w:w="993"/>
        <w:gridCol w:w="1134"/>
        <w:gridCol w:w="1134"/>
        <w:gridCol w:w="850"/>
        <w:gridCol w:w="1276"/>
        <w:gridCol w:w="992"/>
        <w:gridCol w:w="1134"/>
      </w:tblGrid>
      <w:tr w:rsidR="005C66C8" w:rsidRPr="00713DE1" w:rsidTr="006F3681">
        <w:trPr>
          <w:trHeight w:val="314"/>
          <w:tblHeader/>
        </w:trPr>
        <w:tc>
          <w:tcPr>
            <w:tcW w:w="992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3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3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50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276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2" w:type="dxa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1134" w:type="dxa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15</w:t>
            </w:r>
          </w:p>
        </w:tc>
      </w:tr>
      <w:tr w:rsidR="005C66C8" w:rsidRPr="00713DE1" w:rsidTr="006F3681">
        <w:trPr>
          <w:trHeight w:val="148"/>
        </w:trPr>
        <w:tc>
          <w:tcPr>
            <w:tcW w:w="992" w:type="dxa"/>
          </w:tcPr>
          <w:p w:rsidR="005C66C8" w:rsidRPr="00C63F66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63F66">
              <w:rPr>
                <w:rFonts w:ascii="Times New Roman" w:hAnsi="Times New Roman" w:cs="Times New Roman"/>
                <w:szCs w:val="22"/>
                <w:lang w:eastAsia="en-US"/>
              </w:rPr>
              <w:t>853100О.99.0.БА63АА0000</w:t>
            </w:r>
          </w:p>
        </w:tc>
        <w:tc>
          <w:tcPr>
            <w:tcW w:w="993" w:type="dxa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5C66C8" w:rsidRPr="00713DE1" w:rsidRDefault="005C66C8" w:rsidP="00170FBA">
            <w:pPr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5C66C8" w:rsidRPr="00713DE1" w:rsidRDefault="005C66C8" w:rsidP="00170FBA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</w:tcPr>
          <w:p w:rsidR="005C66C8" w:rsidRPr="00713DE1" w:rsidRDefault="005C66C8" w:rsidP="00170FB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Очная</w:t>
            </w:r>
          </w:p>
        </w:tc>
        <w:tc>
          <w:tcPr>
            <w:tcW w:w="992" w:type="dxa"/>
          </w:tcPr>
          <w:p w:rsidR="005C66C8" w:rsidRPr="00713DE1" w:rsidRDefault="005C66C8" w:rsidP="00170FBA">
            <w:pPr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5C66C8" w:rsidRPr="00C63F66" w:rsidRDefault="005C66C8" w:rsidP="00170FBA">
            <w:pPr>
              <w:spacing w:line="200" w:lineRule="exact"/>
              <w:rPr>
                <w:rFonts w:cs="Times New Roman"/>
                <w:sz w:val="22"/>
              </w:rPr>
            </w:pPr>
            <w:r w:rsidRPr="00C63F66">
              <w:rPr>
                <w:rFonts w:cs="Times New Roman"/>
                <w:sz w:val="22"/>
              </w:rPr>
              <w:t>Доля укомплектованности штатными единицами по осуществлению постинтернатного сопровождения</w:t>
            </w:r>
          </w:p>
        </w:tc>
        <w:tc>
          <w:tcPr>
            <w:tcW w:w="992" w:type="dxa"/>
          </w:tcPr>
          <w:p w:rsidR="005C66C8" w:rsidRPr="001C02A6" w:rsidRDefault="005C66C8" w:rsidP="00170FBA">
            <w:r w:rsidRPr="001C02A6">
              <w:t>процент</w:t>
            </w:r>
          </w:p>
        </w:tc>
        <w:tc>
          <w:tcPr>
            <w:tcW w:w="993" w:type="dxa"/>
          </w:tcPr>
          <w:p w:rsidR="005C66C8" w:rsidRDefault="005C66C8" w:rsidP="00170FBA">
            <w:pPr>
              <w:jc w:val="center"/>
            </w:pPr>
            <w:r w:rsidRPr="001C02A6">
              <w:t>744</w:t>
            </w:r>
          </w:p>
        </w:tc>
        <w:tc>
          <w:tcPr>
            <w:tcW w:w="1134" w:type="dxa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  <w:r w:rsidRPr="00713DE1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0" w:type="dxa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  <w:r w:rsidRPr="00713DE1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5%</w:t>
            </w:r>
          </w:p>
        </w:tc>
        <w:tc>
          <w:tcPr>
            <w:tcW w:w="992" w:type="dxa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C66C8" w:rsidRPr="00713DE1" w:rsidTr="006F3681">
        <w:trPr>
          <w:trHeight w:val="148"/>
        </w:trPr>
        <w:tc>
          <w:tcPr>
            <w:tcW w:w="992" w:type="dxa"/>
          </w:tcPr>
          <w:p w:rsidR="005C66C8" w:rsidRPr="00713DE1" w:rsidRDefault="005C66C8" w:rsidP="00170FBA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</w:tcPr>
          <w:p w:rsidR="005C66C8" w:rsidRPr="00713DE1" w:rsidRDefault="005C66C8" w:rsidP="00170FBA">
            <w:pPr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5C66C8" w:rsidRPr="00713DE1" w:rsidRDefault="005C66C8" w:rsidP="00170FBA">
            <w:pPr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5C66C8" w:rsidRPr="00713DE1" w:rsidRDefault="005C66C8" w:rsidP="00170FBA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</w:tcPr>
          <w:p w:rsidR="005C66C8" w:rsidRPr="00713DE1" w:rsidRDefault="005C66C8" w:rsidP="00170FBA">
            <w:pPr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5C66C8" w:rsidRPr="00713DE1" w:rsidRDefault="005C66C8" w:rsidP="00170FBA">
            <w:pPr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5C66C8" w:rsidRPr="00C63F66" w:rsidRDefault="005C66C8" w:rsidP="00170FBA">
            <w:pPr>
              <w:spacing w:line="200" w:lineRule="exact"/>
              <w:rPr>
                <w:rFonts w:cs="Times New Roman"/>
                <w:sz w:val="22"/>
              </w:rPr>
            </w:pPr>
            <w:r w:rsidRPr="00713DE1">
              <w:rPr>
                <w:rFonts w:cs="Times New Roman"/>
                <w:sz w:val="22"/>
              </w:rPr>
              <w:t> </w:t>
            </w:r>
            <w:r w:rsidRPr="00C63F66">
              <w:rPr>
                <w:rFonts w:eastAsia="Times New Roman" w:cs="Times New Roman"/>
                <w:color w:val="000000"/>
                <w:sz w:val="22"/>
              </w:rPr>
              <w:t>Доля выпускников, находящихся на постинтернатном сопровождении</w:t>
            </w:r>
          </w:p>
        </w:tc>
        <w:tc>
          <w:tcPr>
            <w:tcW w:w="992" w:type="dxa"/>
          </w:tcPr>
          <w:p w:rsidR="005C66C8" w:rsidRPr="00713DE1" w:rsidRDefault="005C66C8" w:rsidP="00170FBA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93" w:type="dxa"/>
          </w:tcPr>
          <w:p w:rsidR="005C66C8" w:rsidRPr="00713DE1" w:rsidRDefault="005C66C8" w:rsidP="00170F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134" w:type="dxa"/>
          </w:tcPr>
          <w:p w:rsidR="005C66C8" w:rsidRPr="00713DE1" w:rsidRDefault="00F74A8A" w:rsidP="00170F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81</w:t>
            </w:r>
          </w:p>
        </w:tc>
        <w:tc>
          <w:tcPr>
            <w:tcW w:w="1134" w:type="dxa"/>
          </w:tcPr>
          <w:p w:rsidR="005C66C8" w:rsidRPr="00713DE1" w:rsidRDefault="00F74A8A" w:rsidP="00170F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81</w:t>
            </w:r>
          </w:p>
        </w:tc>
        <w:tc>
          <w:tcPr>
            <w:tcW w:w="850" w:type="dxa"/>
          </w:tcPr>
          <w:p w:rsidR="005C66C8" w:rsidRPr="00713DE1" w:rsidRDefault="00F74A8A" w:rsidP="00170F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</w:t>
            </w:r>
          </w:p>
        </w:tc>
        <w:tc>
          <w:tcPr>
            <w:tcW w:w="1276" w:type="dxa"/>
          </w:tcPr>
          <w:p w:rsidR="005C66C8" w:rsidRPr="00713DE1" w:rsidRDefault="005C66C8" w:rsidP="00170F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5%</w:t>
            </w:r>
          </w:p>
        </w:tc>
        <w:tc>
          <w:tcPr>
            <w:tcW w:w="992" w:type="dxa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5C66C8" w:rsidRPr="00713DE1" w:rsidRDefault="005C66C8" w:rsidP="005C66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13DE1">
        <w:rPr>
          <w:rFonts w:ascii="Times New Roman" w:hAnsi="Times New Roman" w:cs="Times New Roman"/>
          <w:szCs w:val="22"/>
        </w:rPr>
        <w:t>3.2. Сведения о фактическом достижении показателей, характеризующих объем государственной услуги:</w:t>
      </w:r>
    </w:p>
    <w:p w:rsidR="005C66C8" w:rsidRPr="00713DE1" w:rsidRDefault="005C66C8" w:rsidP="005C66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992"/>
        <w:gridCol w:w="992"/>
        <w:gridCol w:w="993"/>
        <w:gridCol w:w="992"/>
        <w:gridCol w:w="992"/>
        <w:gridCol w:w="992"/>
        <w:gridCol w:w="851"/>
        <w:gridCol w:w="992"/>
        <w:gridCol w:w="1134"/>
        <w:gridCol w:w="1134"/>
        <w:gridCol w:w="992"/>
        <w:gridCol w:w="993"/>
        <w:gridCol w:w="992"/>
        <w:gridCol w:w="850"/>
        <w:gridCol w:w="709"/>
      </w:tblGrid>
      <w:tr w:rsidR="005C66C8" w:rsidRPr="00713DE1" w:rsidTr="00170FBA">
        <w:trPr>
          <w:trHeight w:val="379"/>
        </w:trPr>
        <w:tc>
          <w:tcPr>
            <w:tcW w:w="851" w:type="dxa"/>
            <w:vMerge w:val="restart"/>
            <w:vAlign w:val="center"/>
          </w:tcPr>
          <w:p w:rsidR="006F368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proofErr w:type="spellStart"/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>Уни-каль-</w:t>
            </w:r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lastRenderedPageBreak/>
              <w:t>ный</w:t>
            </w:r>
            <w:proofErr w:type="spellEnd"/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 xml:space="preserve"> номер </w:t>
            </w:r>
            <w:proofErr w:type="spellStart"/>
            <w:proofErr w:type="gramStart"/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>реест-ровой</w:t>
            </w:r>
            <w:proofErr w:type="spellEnd"/>
            <w:proofErr w:type="gramEnd"/>
          </w:p>
          <w:p w:rsidR="005C66C8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 xml:space="preserve"> записи</w:t>
            </w:r>
            <w:r w:rsidRPr="00713DE1">
              <w:rPr>
                <w:rFonts w:ascii="Times New Roman" w:hAnsi="Times New Roman" w:cs="Times New Roman"/>
                <w:spacing w:val="-10"/>
                <w:szCs w:val="22"/>
                <w:vertAlign w:val="superscript"/>
              </w:rPr>
              <w:t>4</w:t>
            </w:r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 xml:space="preserve"> </w:t>
            </w:r>
          </w:p>
          <w:p w:rsidR="006F3681" w:rsidRPr="00713DE1" w:rsidRDefault="006F3681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</w:p>
        </w:tc>
        <w:tc>
          <w:tcPr>
            <w:tcW w:w="2977" w:type="dxa"/>
            <w:gridSpan w:val="3"/>
            <w:vMerge w:val="restart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lastRenderedPageBreak/>
              <w:t xml:space="preserve">Показатель, характеризующий содержание государственной </w:t>
            </w:r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lastRenderedPageBreak/>
              <w:t>услуги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lastRenderedPageBreak/>
              <w:t xml:space="preserve">Показатель, характеризующий </w:t>
            </w:r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lastRenderedPageBreak/>
              <w:t>условия (формы) оказания государственной услуги</w:t>
            </w:r>
          </w:p>
        </w:tc>
        <w:tc>
          <w:tcPr>
            <w:tcW w:w="9639" w:type="dxa"/>
            <w:gridSpan w:val="10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lastRenderedPageBreak/>
              <w:t>Показатель качества государственной услуги</w:t>
            </w:r>
          </w:p>
          <w:p w:rsidR="005C66C8" w:rsidRPr="00713DE1" w:rsidRDefault="007351F0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hyperlink w:anchor="P645" w:history="1"/>
          </w:p>
        </w:tc>
      </w:tr>
      <w:tr w:rsidR="005C66C8" w:rsidRPr="00713DE1" w:rsidTr="00170FBA">
        <w:trPr>
          <w:trHeight w:val="420"/>
        </w:trPr>
        <w:tc>
          <w:tcPr>
            <w:tcW w:w="851" w:type="dxa"/>
            <w:vMerge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pacing w:val="-10"/>
                <w:szCs w:val="22"/>
                <w:vertAlign w:val="superscript"/>
              </w:rPr>
            </w:pPr>
            <w:proofErr w:type="spellStart"/>
            <w:proofErr w:type="gramStart"/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>наиме-нование</w:t>
            </w:r>
            <w:proofErr w:type="spellEnd"/>
            <w:proofErr w:type="gramEnd"/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 xml:space="preserve"> показа-теля</w:t>
            </w:r>
            <w:r w:rsidRPr="00713DE1">
              <w:rPr>
                <w:rFonts w:ascii="Times New Roman" w:hAnsi="Times New Roman" w:cs="Times New Roman"/>
                <w:spacing w:val="-10"/>
                <w:szCs w:val="22"/>
                <w:vertAlign w:val="superscript"/>
              </w:rPr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5C66C8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 xml:space="preserve">единица </w:t>
            </w:r>
          </w:p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>измерения</w:t>
            </w:r>
          </w:p>
        </w:tc>
        <w:tc>
          <w:tcPr>
            <w:tcW w:w="3260" w:type="dxa"/>
            <w:gridSpan w:val="3"/>
            <w:vAlign w:val="center"/>
          </w:tcPr>
          <w:p w:rsidR="005C66C8" w:rsidRPr="00713DE1" w:rsidRDefault="00EA16D3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>З</w:t>
            </w:r>
            <w:r w:rsidR="005C66C8" w:rsidRPr="00713DE1">
              <w:rPr>
                <w:rFonts w:ascii="Times New Roman" w:hAnsi="Times New Roman" w:cs="Times New Roman"/>
                <w:spacing w:val="-10"/>
                <w:szCs w:val="22"/>
              </w:rPr>
              <w:t>начение</w:t>
            </w:r>
          </w:p>
        </w:tc>
        <w:tc>
          <w:tcPr>
            <w:tcW w:w="993" w:type="dxa"/>
            <w:vMerge w:val="restart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00" w:lineRule="exact"/>
              <w:jc w:val="center"/>
              <w:rPr>
                <w:rFonts w:ascii="Times New Roman" w:hAnsi="Times New Roman" w:cs="Times New Roman"/>
                <w:spacing w:val="-10"/>
                <w:szCs w:val="22"/>
                <w:vertAlign w:val="superscript"/>
              </w:rPr>
            </w:pPr>
            <w:proofErr w:type="spellStart"/>
            <w:proofErr w:type="gramStart"/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>допус-тимое</w:t>
            </w:r>
            <w:proofErr w:type="spellEnd"/>
            <w:proofErr w:type="gramEnd"/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 xml:space="preserve"> (</w:t>
            </w:r>
            <w:proofErr w:type="spellStart"/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>возмож-ное</w:t>
            </w:r>
            <w:proofErr w:type="spellEnd"/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>) отклоне-ние</w:t>
            </w:r>
            <w:r w:rsidRPr="00713DE1">
              <w:rPr>
                <w:rFonts w:ascii="Times New Roman" w:hAnsi="Times New Roman" w:cs="Times New Roman"/>
                <w:spacing w:val="-10"/>
                <w:szCs w:val="22"/>
                <w:vertAlign w:val="superscript"/>
              </w:rPr>
              <w:t>7</w:t>
            </w:r>
          </w:p>
        </w:tc>
        <w:tc>
          <w:tcPr>
            <w:tcW w:w="992" w:type="dxa"/>
            <w:vMerge w:val="restart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00" w:lineRule="exact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proofErr w:type="spellStart"/>
            <w:proofErr w:type="gramStart"/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>откло-нение</w:t>
            </w:r>
            <w:proofErr w:type="spellEnd"/>
            <w:proofErr w:type="gramEnd"/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 xml:space="preserve">, </w:t>
            </w:r>
            <w:proofErr w:type="spellStart"/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>превы-шаю-щее</w:t>
            </w:r>
            <w:proofErr w:type="spellEnd"/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 xml:space="preserve"> </w:t>
            </w:r>
            <w:proofErr w:type="spellStart"/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>допу-стимое</w:t>
            </w:r>
            <w:proofErr w:type="spellEnd"/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 xml:space="preserve"> (воз-</w:t>
            </w:r>
            <w:proofErr w:type="spellStart"/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>можное</w:t>
            </w:r>
            <w:proofErr w:type="spellEnd"/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>)</w:t>
            </w:r>
          </w:p>
          <w:p w:rsidR="005C66C8" w:rsidRPr="00713DE1" w:rsidRDefault="005C66C8" w:rsidP="00170FBA">
            <w:pPr>
              <w:pStyle w:val="ConsPlusNormal"/>
              <w:spacing w:before="60" w:line="200" w:lineRule="exact"/>
              <w:jc w:val="center"/>
              <w:rPr>
                <w:rFonts w:ascii="Times New Roman" w:hAnsi="Times New Roman" w:cs="Times New Roman"/>
                <w:spacing w:val="-10"/>
                <w:szCs w:val="22"/>
                <w:vertAlign w:val="superscript"/>
              </w:rPr>
            </w:pPr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>значе-ние</w:t>
            </w:r>
            <w:r w:rsidRPr="00713DE1">
              <w:rPr>
                <w:rFonts w:ascii="Times New Roman" w:hAnsi="Times New Roman" w:cs="Times New Roman"/>
                <w:spacing w:val="-10"/>
                <w:szCs w:val="22"/>
                <w:vertAlign w:val="superscript"/>
              </w:rPr>
              <w:t>8</w:t>
            </w:r>
          </w:p>
        </w:tc>
        <w:tc>
          <w:tcPr>
            <w:tcW w:w="850" w:type="dxa"/>
            <w:vMerge w:val="restart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713DE1">
              <w:rPr>
                <w:rFonts w:ascii="Times New Roman" w:hAnsi="Times New Roman" w:cs="Times New Roman"/>
                <w:szCs w:val="22"/>
              </w:rPr>
              <w:t>причи</w:t>
            </w:r>
            <w:proofErr w:type="spellEnd"/>
            <w:r w:rsidRPr="00713DE1">
              <w:rPr>
                <w:rFonts w:ascii="Times New Roman" w:hAnsi="Times New Roman" w:cs="Times New Roman"/>
                <w:szCs w:val="22"/>
              </w:rPr>
              <w:t>-на</w:t>
            </w:r>
            <w:proofErr w:type="gramEnd"/>
            <w:r w:rsidRPr="00713DE1">
              <w:rPr>
                <w:rFonts w:ascii="Times New Roman" w:hAnsi="Times New Roman" w:cs="Times New Roman"/>
                <w:szCs w:val="22"/>
              </w:rPr>
              <w:t xml:space="preserve"> отклонения</w:t>
            </w:r>
          </w:p>
        </w:tc>
        <w:tc>
          <w:tcPr>
            <w:tcW w:w="709" w:type="dxa"/>
            <w:vMerge w:val="restart"/>
            <w:vAlign w:val="center"/>
          </w:tcPr>
          <w:p w:rsidR="006F368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pacing w:val="-18"/>
                <w:szCs w:val="22"/>
              </w:rPr>
            </w:pPr>
            <w:r w:rsidRPr="00713DE1">
              <w:rPr>
                <w:rFonts w:ascii="Times New Roman" w:hAnsi="Times New Roman" w:cs="Times New Roman"/>
                <w:spacing w:val="-18"/>
                <w:szCs w:val="22"/>
              </w:rPr>
              <w:t>Размер платы (цена, тариф)</w:t>
            </w:r>
          </w:p>
          <w:p w:rsidR="006F3681" w:rsidRPr="006F3681" w:rsidRDefault="006F3681" w:rsidP="006F3681">
            <w:pPr>
              <w:rPr>
                <w:lang w:eastAsia="ru-RU"/>
              </w:rPr>
            </w:pPr>
          </w:p>
          <w:p w:rsidR="006F3681" w:rsidRDefault="006F3681" w:rsidP="006F3681">
            <w:pPr>
              <w:rPr>
                <w:lang w:eastAsia="ru-RU"/>
              </w:rPr>
            </w:pPr>
          </w:p>
          <w:p w:rsidR="005C66C8" w:rsidRPr="006F3681" w:rsidRDefault="005C66C8" w:rsidP="006F3681">
            <w:pPr>
              <w:rPr>
                <w:lang w:eastAsia="ru-RU"/>
              </w:rPr>
            </w:pPr>
          </w:p>
        </w:tc>
      </w:tr>
      <w:tr w:rsidR="005C66C8" w:rsidRPr="00713DE1" w:rsidTr="00170FBA">
        <w:trPr>
          <w:trHeight w:val="1260"/>
        </w:trPr>
        <w:tc>
          <w:tcPr>
            <w:tcW w:w="851" w:type="dxa"/>
            <w:vMerge/>
          </w:tcPr>
          <w:p w:rsidR="005C66C8" w:rsidRPr="00713DE1" w:rsidRDefault="005C66C8" w:rsidP="00170FBA">
            <w:pPr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pacing w:val="-6"/>
                <w:szCs w:val="22"/>
                <w:vertAlign w:val="superscript"/>
              </w:rPr>
            </w:pPr>
            <w:proofErr w:type="spellStart"/>
            <w:proofErr w:type="gramStart"/>
            <w:r w:rsidRPr="00713DE1">
              <w:rPr>
                <w:rFonts w:ascii="Times New Roman" w:eastAsia="Calibri" w:hAnsi="Times New Roman" w:cs="Times New Roman"/>
                <w:spacing w:val="-6"/>
                <w:szCs w:val="22"/>
              </w:rPr>
              <w:t>наиме-нование</w:t>
            </w:r>
            <w:proofErr w:type="spellEnd"/>
            <w:proofErr w:type="gramEnd"/>
            <w:r w:rsidRPr="00713DE1">
              <w:rPr>
                <w:rFonts w:ascii="Times New Roman" w:eastAsia="Calibri" w:hAnsi="Times New Roman" w:cs="Times New Roman"/>
                <w:spacing w:val="-6"/>
                <w:szCs w:val="22"/>
              </w:rPr>
              <w:t xml:space="preserve"> показа-теля</w:t>
            </w:r>
            <w:r w:rsidRPr="00713DE1">
              <w:rPr>
                <w:rFonts w:ascii="Times New Roman" w:eastAsia="Calibri" w:hAnsi="Times New Roman" w:cs="Times New Roman"/>
                <w:spacing w:val="-6"/>
                <w:szCs w:val="22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pacing w:val="-6"/>
                <w:szCs w:val="22"/>
                <w:vertAlign w:val="superscript"/>
              </w:rPr>
            </w:pPr>
            <w:proofErr w:type="spellStart"/>
            <w:proofErr w:type="gramStart"/>
            <w:r w:rsidRPr="00713DE1">
              <w:rPr>
                <w:rFonts w:ascii="Times New Roman" w:eastAsia="Calibri" w:hAnsi="Times New Roman" w:cs="Times New Roman"/>
                <w:spacing w:val="-6"/>
                <w:szCs w:val="22"/>
              </w:rPr>
              <w:t>наиме-нование</w:t>
            </w:r>
            <w:proofErr w:type="spellEnd"/>
            <w:proofErr w:type="gramEnd"/>
            <w:r w:rsidRPr="00713DE1">
              <w:rPr>
                <w:rFonts w:ascii="Times New Roman" w:eastAsia="Calibri" w:hAnsi="Times New Roman" w:cs="Times New Roman"/>
                <w:spacing w:val="-6"/>
                <w:szCs w:val="22"/>
              </w:rPr>
              <w:t xml:space="preserve"> показа-теля</w:t>
            </w:r>
            <w:r w:rsidRPr="00713DE1">
              <w:rPr>
                <w:rFonts w:ascii="Times New Roman" w:eastAsia="Calibri" w:hAnsi="Times New Roman" w:cs="Times New Roman"/>
                <w:spacing w:val="-6"/>
                <w:szCs w:val="22"/>
                <w:vertAlign w:val="superscript"/>
              </w:rPr>
              <w:t>4</w:t>
            </w:r>
          </w:p>
        </w:tc>
        <w:tc>
          <w:tcPr>
            <w:tcW w:w="993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pacing w:val="-6"/>
                <w:szCs w:val="22"/>
                <w:vertAlign w:val="superscript"/>
              </w:rPr>
            </w:pPr>
            <w:proofErr w:type="spellStart"/>
            <w:proofErr w:type="gramStart"/>
            <w:r w:rsidRPr="00713DE1">
              <w:rPr>
                <w:rFonts w:ascii="Times New Roman" w:eastAsia="Calibri" w:hAnsi="Times New Roman" w:cs="Times New Roman"/>
                <w:spacing w:val="-6"/>
                <w:szCs w:val="22"/>
              </w:rPr>
              <w:t>наиме-нование</w:t>
            </w:r>
            <w:proofErr w:type="spellEnd"/>
            <w:proofErr w:type="gramEnd"/>
            <w:r w:rsidRPr="00713DE1">
              <w:rPr>
                <w:rFonts w:ascii="Times New Roman" w:eastAsia="Calibri" w:hAnsi="Times New Roman" w:cs="Times New Roman"/>
                <w:spacing w:val="-6"/>
                <w:szCs w:val="22"/>
              </w:rPr>
              <w:t xml:space="preserve"> показа-теля</w:t>
            </w:r>
            <w:r w:rsidRPr="00713DE1">
              <w:rPr>
                <w:rFonts w:ascii="Times New Roman" w:eastAsia="Calibri" w:hAnsi="Times New Roman" w:cs="Times New Roman"/>
                <w:spacing w:val="-6"/>
                <w:szCs w:val="22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pacing w:val="-6"/>
                <w:szCs w:val="22"/>
                <w:vertAlign w:val="superscript"/>
              </w:rPr>
            </w:pPr>
            <w:proofErr w:type="spellStart"/>
            <w:proofErr w:type="gramStart"/>
            <w:r w:rsidRPr="00713DE1">
              <w:rPr>
                <w:rFonts w:ascii="Times New Roman" w:eastAsia="Calibri" w:hAnsi="Times New Roman" w:cs="Times New Roman"/>
                <w:spacing w:val="-6"/>
                <w:szCs w:val="22"/>
              </w:rPr>
              <w:t>наиме-нование</w:t>
            </w:r>
            <w:proofErr w:type="spellEnd"/>
            <w:proofErr w:type="gramEnd"/>
            <w:r w:rsidRPr="00713DE1">
              <w:rPr>
                <w:rFonts w:ascii="Times New Roman" w:eastAsia="Calibri" w:hAnsi="Times New Roman" w:cs="Times New Roman"/>
                <w:spacing w:val="-6"/>
                <w:szCs w:val="22"/>
              </w:rPr>
              <w:t xml:space="preserve"> показа-теля</w:t>
            </w:r>
            <w:r w:rsidRPr="00713DE1">
              <w:rPr>
                <w:rFonts w:ascii="Times New Roman" w:eastAsia="Calibri" w:hAnsi="Times New Roman" w:cs="Times New Roman"/>
                <w:spacing w:val="-6"/>
                <w:szCs w:val="22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pacing w:val="-6"/>
                <w:szCs w:val="22"/>
                <w:vertAlign w:val="superscript"/>
              </w:rPr>
            </w:pPr>
            <w:proofErr w:type="spellStart"/>
            <w:proofErr w:type="gramStart"/>
            <w:r w:rsidRPr="00713DE1">
              <w:rPr>
                <w:rFonts w:ascii="Times New Roman" w:eastAsia="Calibri" w:hAnsi="Times New Roman" w:cs="Times New Roman"/>
                <w:spacing w:val="-6"/>
                <w:szCs w:val="22"/>
              </w:rPr>
              <w:t>наиме-нование</w:t>
            </w:r>
            <w:proofErr w:type="spellEnd"/>
            <w:proofErr w:type="gramEnd"/>
            <w:r w:rsidRPr="00713DE1">
              <w:rPr>
                <w:rFonts w:ascii="Times New Roman" w:eastAsia="Calibri" w:hAnsi="Times New Roman" w:cs="Times New Roman"/>
                <w:spacing w:val="-6"/>
                <w:szCs w:val="22"/>
              </w:rPr>
              <w:t xml:space="preserve"> показа-теля</w:t>
            </w:r>
            <w:r w:rsidRPr="00713DE1">
              <w:rPr>
                <w:rFonts w:ascii="Times New Roman" w:eastAsia="Calibri" w:hAnsi="Times New Roman" w:cs="Times New Roman"/>
                <w:spacing w:val="-6"/>
                <w:szCs w:val="22"/>
                <w:vertAlign w:val="superscript"/>
              </w:rPr>
              <w:t>4</w:t>
            </w:r>
          </w:p>
        </w:tc>
        <w:tc>
          <w:tcPr>
            <w:tcW w:w="992" w:type="dxa"/>
            <w:vMerge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pacing w:val="-6"/>
                <w:szCs w:val="22"/>
                <w:vertAlign w:val="superscript"/>
              </w:rPr>
            </w:pPr>
            <w:r w:rsidRPr="00713DE1">
              <w:rPr>
                <w:rFonts w:ascii="Times New Roman" w:hAnsi="Times New Roman" w:cs="Times New Roman"/>
                <w:spacing w:val="-6"/>
                <w:szCs w:val="22"/>
              </w:rPr>
              <w:t>наиме-нова-ние</w:t>
            </w:r>
            <w:r w:rsidRPr="00713DE1">
              <w:rPr>
                <w:rFonts w:ascii="Times New Roman" w:hAnsi="Times New Roman" w:cs="Times New Roman"/>
                <w:spacing w:val="-6"/>
                <w:szCs w:val="22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pacing w:val="-6"/>
                <w:szCs w:val="22"/>
                <w:vertAlign w:val="superscript"/>
              </w:rPr>
            </w:pPr>
            <w:r w:rsidRPr="00713DE1">
              <w:rPr>
                <w:rFonts w:ascii="Times New Roman" w:hAnsi="Times New Roman" w:cs="Times New Roman"/>
                <w:spacing w:val="-6"/>
                <w:szCs w:val="22"/>
              </w:rPr>
              <w:t>код по ОКЕИ</w:t>
            </w:r>
            <w:r w:rsidRPr="00713DE1">
              <w:rPr>
                <w:rFonts w:ascii="Times New Roman" w:hAnsi="Times New Roman" w:cs="Times New Roman"/>
                <w:spacing w:val="-6"/>
                <w:szCs w:val="22"/>
                <w:vertAlign w:val="superscript"/>
              </w:rPr>
              <w:t>4</w:t>
            </w:r>
          </w:p>
        </w:tc>
        <w:tc>
          <w:tcPr>
            <w:tcW w:w="1134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00" w:lineRule="exact"/>
              <w:jc w:val="center"/>
              <w:rPr>
                <w:rFonts w:ascii="Times New Roman" w:hAnsi="Times New Roman" w:cs="Times New Roman"/>
                <w:spacing w:val="-6"/>
                <w:szCs w:val="22"/>
                <w:vertAlign w:val="superscript"/>
              </w:rPr>
            </w:pPr>
            <w:proofErr w:type="spellStart"/>
            <w:proofErr w:type="gramStart"/>
            <w:r w:rsidRPr="00713DE1">
              <w:rPr>
                <w:rFonts w:ascii="Times New Roman" w:hAnsi="Times New Roman" w:cs="Times New Roman"/>
                <w:spacing w:val="-6"/>
                <w:szCs w:val="22"/>
              </w:rPr>
              <w:t>утвер-ждено</w:t>
            </w:r>
            <w:proofErr w:type="spellEnd"/>
            <w:proofErr w:type="gramEnd"/>
            <w:r w:rsidRPr="00713DE1">
              <w:rPr>
                <w:rFonts w:ascii="Times New Roman" w:hAnsi="Times New Roman" w:cs="Times New Roman"/>
                <w:spacing w:val="-6"/>
                <w:szCs w:val="22"/>
              </w:rPr>
              <w:t xml:space="preserve"> в </w:t>
            </w:r>
            <w:proofErr w:type="spellStart"/>
            <w:r w:rsidRPr="00713DE1">
              <w:rPr>
                <w:rFonts w:ascii="Times New Roman" w:hAnsi="Times New Roman" w:cs="Times New Roman"/>
                <w:spacing w:val="-6"/>
                <w:szCs w:val="22"/>
              </w:rPr>
              <w:t>государ-ственном</w:t>
            </w:r>
            <w:proofErr w:type="spellEnd"/>
            <w:r w:rsidRPr="00713DE1">
              <w:rPr>
                <w:rFonts w:ascii="Times New Roman" w:hAnsi="Times New Roman" w:cs="Times New Roman"/>
                <w:spacing w:val="-6"/>
                <w:szCs w:val="22"/>
              </w:rPr>
              <w:t xml:space="preserve"> задании на год</w:t>
            </w:r>
            <w:r w:rsidRPr="00713DE1">
              <w:rPr>
                <w:rFonts w:ascii="Times New Roman" w:hAnsi="Times New Roman" w:cs="Times New Roman"/>
                <w:spacing w:val="-6"/>
                <w:szCs w:val="22"/>
                <w:vertAlign w:val="superscript"/>
              </w:rPr>
              <w:t>4</w:t>
            </w:r>
          </w:p>
        </w:tc>
        <w:tc>
          <w:tcPr>
            <w:tcW w:w="1134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180" w:lineRule="exact"/>
              <w:jc w:val="center"/>
              <w:rPr>
                <w:rFonts w:ascii="Times New Roman" w:hAnsi="Times New Roman" w:cs="Times New Roman"/>
                <w:spacing w:val="-6"/>
                <w:szCs w:val="22"/>
                <w:vertAlign w:val="superscript"/>
              </w:rPr>
            </w:pPr>
            <w:proofErr w:type="spellStart"/>
            <w:proofErr w:type="gramStart"/>
            <w:r w:rsidRPr="00713DE1">
              <w:rPr>
                <w:rFonts w:ascii="Times New Roman" w:hAnsi="Times New Roman" w:cs="Times New Roman"/>
                <w:spacing w:val="-6"/>
                <w:szCs w:val="22"/>
              </w:rPr>
              <w:t>утвер-ждено</w:t>
            </w:r>
            <w:proofErr w:type="spellEnd"/>
            <w:proofErr w:type="gramEnd"/>
            <w:r w:rsidRPr="00713DE1">
              <w:rPr>
                <w:rFonts w:ascii="Times New Roman" w:hAnsi="Times New Roman" w:cs="Times New Roman"/>
                <w:spacing w:val="-6"/>
                <w:szCs w:val="22"/>
              </w:rPr>
              <w:t xml:space="preserve"> в </w:t>
            </w:r>
            <w:proofErr w:type="spellStart"/>
            <w:r w:rsidRPr="00713DE1">
              <w:rPr>
                <w:rFonts w:ascii="Times New Roman" w:hAnsi="Times New Roman" w:cs="Times New Roman"/>
                <w:spacing w:val="-6"/>
                <w:szCs w:val="22"/>
              </w:rPr>
              <w:t>госу</w:t>
            </w:r>
            <w:proofErr w:type="spellEnd"/>
            <w:r w:rsidRPr="00713DE1">
              <w:rPr>
                <w:rFonts w:ascii="Times New Roman" w:hAnsi="Times New Roman" w:cs="Times New Roman"/>
                <w:spacing w:val="-6"/>
                <w:szCs w:val="22"/>
              </w:rPr>
              <w:t>-дарствен-ном задании на отчетную дату</w:t>
            </w:r>
            <w:r w:rsidRPr="00713DE1">
              <w:rPr>
                <w:rFonts w:ascii="Times New Roman" w:hAnsi="Times New Roman" w:cs="Times New Roman"/>
                <w:spacing w:val="-6"/>
                <w:szCs w:val="22"/>
                <w:vertAlign w:val="superscript"/>
              </w:rPr>
              <w:t>5</w:t>
            </w:r>
          </w:p>
        </w:tc>
        <w:tc>
          <w:tcPr>
            <w:tcW w:w="992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00" w:lineRule="exact"/>
              <w:jc w:val="center"/>
              <w:rPr>
                <w:rFonts w:ascii="Times New Roman" w:hAnsi="Times New Roman" w:cs="Times New Roman"/>
                <w:spacing w:val="-6"/>
                <w:szCs w:val="22"/>
              </w:rPr>
            </w:pPr>
            <w:proofErr w:type="spellStart"/>
            <w:proofErr w:type="gramStart"/>
            <w:r w:rsidRPr="00713DE1">
              <w:rPr>
                <w:rFonts w:ascii="Times New Roman" w:hAnsi="Times New Roman" w:cs="Times New Roman"/>
                <w:spacing w:val="-6"/>
                <w:szCs w:val="22"/>
              </w:rPr>
              <w:t>испол-нено</w:t>
            </w:r>
            <w:proofErr w:type="spellEnd"/>
            <w:proofErr w:type="gramEnd"/>
            <w:r w:rsidRPr="00713DE1">
              <w:rPr>
                <w:rFonts w:ascii="Times New Roman" w:hAnsi="Times New Roman" w:cs="Times New Roman"/>
                <w:spacing w:val="-6"/>
                <w:szCs w:val="22"/>
              </w:rPr>
              <w:t xml:space="preserve"> </w:t>
            </w:r>
          </w:p>
          <w:p w:rsidR="005C66C8" w:rsidRPr="00713DE1" w:rsidRDefault="005C66C8" w:rsidP="00170FBA">
            <w:pPr>
              <w:pStyle w:val="ConsPlusNormal"/>
              <w:spacing w:before="60" w:line="200" w:lineRule="exact"/>
              <w:jc w:val="center"/>
              <w:rPr>
                <w:rFonts w:ascii="Times New Roman" w:hAnsi="Times New Roman" w:cs="Times New Roman"/>
                <w:spacing w:val="-6"/>
                <w:szCs w:val="22"/>
                <w:vertAlign w:val="superscript"/>
              </w:rPr>
            </w:pPr>
            <w:proofErr w:type="gramStart"/>
            <w:r w:rsidRPr="00713DE1">
              <w:rPr>
                <w:rFonts w:ascii="Times New Roman" w:hAnsi="Times New Roman" w:cs="Times New Roman"/>
                <w:spacing w:val="-6"/>
                <w:szCs w:val="22"/>
              </w:rPr>
              <w:t>на  от</w:t>
            </w:r>
            <w:proofErr w:type="gramEnd"/>
            <w:r w:rsidRPr="00713DE1">
              <w:rPr>
                <w:rFonts w:ascii="Times New Roman" w:hAnsi="Times New Roman" w:cs="Times New Roman"/>
                <w:spacing w:val="-6"/>
                <w:szCs w:val="22"/>
              </w:rPr>
              <w:t>-четную дату</w:t>
            </w:r>
            <w:r>
              <w:rPr>
                <w:rFonts w:ascii="Times New Roman" w:hAnsi="Times New Roman" w:cs="Times New Roman"/>
                <w:spacing w:val="-6"/>
                <w:szCs w:val="22"/>
                <w:vertAlign w:val="superscript"/>
              </w:rPr>
              <w:t>6</w:t>
            </w:r>
          </w:p>
        </w:tc>
        <w:tc>
          <w:tcPr>
            <w:tcW w:w="993" w:type="dxa"/>
            <w:vMerge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5C66C8" w:rsidRPr="00713DE1" w:rsidRDefault="005C66C8" w:rsidP="005C66C8">
      <w:pPr>
        <w:tabs>
          <w:tab w:val="left" w:pos="1905"/>
          <w:tab w:val="left" w:pos="3545"/>
          <w:tab w:val="left" w:pos="5449"/>
          <w:tab w:val="left" w:pos="6441"/>
          <w:tab w:val="left" w:pos="7414"/>
          <w:tab w:val="left" w:pos="8851"/>
          <w:tab w:val="left" w:pos="9777"/>
          <w:tab w:val="left" w:pos="10486"/>
          <w:tab w:val="left" w:pos="11195"/>
          <w:tab w:val="left" w:pos="12058"/>
          <w:tab w:val="left" w:pos="12766"/>
          <w:tab w:val="left" w:pos="13617"/>
          <w:tab w:val="left" w:pos="14602"/>
        </w:tabs>
        <w:spacing w:line="20" w:lineRule="exact"/>
        <w:ind w:left="62"/>
        <w:jc w:val="left"/>
        <w:rPr>
          <w:rFonts w:cs="Times New Roman"/>
          <w:sz w:val="22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992"/>
        <w:gridCol w:w="992"/>
        <w:gridCol w:w="993"/>
        <w:gridCol w:w="992"/>
        <w:gridCol w:w="992"/>
        <w:gridCol w:w="992"/>
        <w:gridCol w:w="851"/>
        <w:gridCol w:w="992"/>
        <w:gridCol w:w="1134"/>
        <w:gridCol w:w="1134"/>
        <w:gridCol w:w="992"/>
        <w:gridCol w:w="993"/>
        <w:gridCol w:w="992"/>
        <w:gridCol w:w="850"/>
        <w:gridCol w:w="709"/>
      </w:tblGrid>
      <w:tr w:rsidR="005C66C8" w:rsidRPr="00713DE1" w:rsidTr="00170FBA">
        <w:trPr>
          <w:trHeight w:val="172"/>
        </w:trPr>
        <w:tc>
          <w:tcPr>
            <w:tcW w:w="851" w:type="dxa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</w:tcPr>
          <w:p w:rsidR="005C66C8" w:rsidRPr="00713DE1" w:rsidRDefault="005C66C8" w:rsidP="00170FB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993" w:type="dxa"/>
          </w:tcPr>
          <w:p w:rsidR="005C66C8" w:rsidRPr="00713DE1" w:rsidRDefault="005C66C8" w:rsidP="00170FB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992" w:type="dxa"/>
          </w:tcPr>
          <w:p w:rsidR="005C66C8" w:rsidRPr="00713DE1" w:rsidRDefault="005C66C8" w:rsidP="00170FB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992" w:type="dxa"/>
          </w:tcPr>
          <w:p w:rsidR="005C66C8" w:rsidRPr="00713DE1" w:rsidRDefault="005C66C8" w:rsidP="00170FB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</w:t>
            </w:r>
          </w:p>
        </w:tc>
        <w:tc>
          <w:tcPr>
            <w:tcW w:w="992" w:type="dxa"/>
          </w:tcPr>
          <w:p w:rsidR="005C66C8" w:rsidRPr="00713DE1" w:rsidRDefault="005C66C8" w:rsidP="00170FBA">
            <w:pPr>
              <w:spacing w:line="200" w:lineRule="exact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</w:t>
            </w:r>
          </w:p>
        </w:tc>
        <w:tc>
          <w:tcPr>
            <w:tcW w:w="851" w:type="dxa"/>
          </w:tcPr>
          <w:p w:rsidR="005C66C8" w:rsidRPr="00500D32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>
              <w:rPr>
                <w:rFonts w:ascii="Times New Roman" w:hAnsi="Times New Roman" w:cs="Times New Roman"/>
                <w:spacing w:val="-10"/>
                <w:szCs w:val="22"/>
              </w:rPr>
              <w:t>8</w:t>
            </w:r>
          </w:p>
        </w:tc>
        <w:tc>
          <w:tcPr>
            <w:tcW w:w="992" w:type="dxa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4" w:type="dxa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992" w:type="dxa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993" w:type="dxa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2" w:type="dxa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50" w:type="dxa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709" w:type="dxa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5C66C8" w:rsidRPr="00713DE1" w:rsidTr="00170FBA">
        <w:trPr>
          <w:trHeight w:val="148"/>
        </w:trPr>
        <w:tc>
          <w:tcPr>
            <w:tcW w:w="851" w:type="dxa"/>
          </w:tcPr>
          <w:p w:rsidR="005C66C8" w:rsidRPr="00C63F66" w:rsidRDefault="005C66C8" w:rsidP="00170FBA">
            <w:pPr>
              <w:pStyle w:val="ConsPlusNormal"/>
              <w:spacing w:before="60" w:line="240" w:lineRule="exact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63F66">
              <w:rPr>
                <w:rFonts w:ascii="Times New Roman" w:hAnsi="Times New Roman" w:cs="Times New Roman"/>
                <w:szCs w:val="22"/>
                <w:lang w:eastAsia="en-US"/>
              </w:rPr>
              <w:t>853100О.99.0.БА63АА0000</w:t>
            </w:r>
          </w:p>
        </w:tc>
        <w:tc>
          <w:tcPr>
            <w:tcW w:w="992" w:type="dxa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5C66C8" w:rsidRPr="00713DE1" w:rsidRDefault="005C66C8" w:rsidP="00170FBA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</w:tcPr>
          <w:p w:rsidR="005C66C8" w:rsidRPr="00713DE1" w:rsidRDefault="005C66C8" w:rsidP="00170FBA">
            <w:pPr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5C66C8" w:rsidRDefault="005C66C8" w:rsidP="00170FB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Очная</w:t>
            </w:r>
          </w:p>
        </w:tc>
        <w:tc>
          <w:tcPr>
            <w:tcW w:w="992" w:type="dxa"/>
          </w:tcPr>
          <w:p w:rsidR="005C66C8" w:rsidRPr="00713DE1" w:rsidRDefault="005C66C8" w:rsidP="00170FBA">
            <w:pPr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5C66C8" w:rsidRPr="00713DE1" w:rsidRDefault="005C66C8" w:rsidP="00170FBA">
            <w:pPr>
              <w:spacing w:line="200" w:lineRule="exact"/>
              <w:rPr>
                <w:rFonts w:cs="Times New Roman"/>
                <w:sz w:val="22"/>
              </w:rPr>
            </w:pPr>
            <w:r w:rsidRPr="00713DE1">
              <w:rPr>
                <w:rFonts w:cs="Times New Roman"/>
                <w:sz w:val="22"/>
              </w:rPr>
              <w:t>Численность граждан, получивших социальные услуги</w:t>
            </w:r>
          </w:p>
        </w:tc>
        <w:tc>
          <w:tcPr>
            <w:tcW w:w="851" w:type="dxa"/>
          </w:tcPr>
          <w:p w:rsidR="005C66C8" w:rsidRPr="00500D32" w:rsidRDefault="005C66C8" w:rsidP="00170FBA">
            <w:pPr>
              <w:pStyle w:val="ConsPlusNormal"/>
              <w:spacing w:before="60" w:line="240" w:lineRule="exact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500D32">
              <w:rPr>
                <w:rFonts w:ascii="Times New Roman" w:hAnsi="Times New Roman" w:cs="Times New Roman"/>
                <w:spacing w:val="-10"/>
                <w:szCs w:val="22"/>
              </w:rPr>
              <w:t>человек</w:t>
            </w:r>
          </w:p>
        </w:tc>
        <w:tc>
          <w:tcPr>
            <w:tcW w:w="992" w:type="dxa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792</w:t>
            </w:r>
          </w:p>
        </w:tc>
        <w:tc>
          <w:tcPr>
            <w:tcW w:w="1134" w:type="dxa"/>
          </w:tcPr>
          <w:p w:rsidR="005C66C8" w:rsidRDefault="00F74A8A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</w:t>
            </w:r>
          </w:p>
        </w:tc>
        <w:tc>
          <w:tcPr>
            <w:tcW w:w="1134" w:type="dxa"/>
          </w:tcPr>
          <w:p w:rsidR="005C66C8" w:rsidRDefault="00F74A8A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</w:t>
            </w:r>
          </w:p>
        </w:tc>
        <w:tc>
          <w:tcPr>
            <w:tcW w:w="992" w:type="dxa"/>
          </w:tcPr>
          <w:p w:rsidR="005C66C8" w:rsidRDefault="00F74A8A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993" w:type="dxa"/>
          </w:tcPr>
          <w:p w:rsidR="005C66C8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5C66C8" w:rsidRDefault="005C66C8" w:rsidP="005C66C8">
      <w:pPr>
        <w:rPr>
          <w:lang w:eastAsia="zh-CN"/>
        </w:rPr>
      </w:pPr>
    </w:p>
    <w:p w:rsidR="005C66C8" w:rsidRDefault="005C66C8" w:rsidP="005C66C8">
      <w:pPr>
        <w:pStyle w:val="9"/>
        <w:jc w:val="center"/>
        <w:rPr>
          <w:rFonts w:ascii="Times New Roman" w:hAnsi="Times New Roman" w:cs="Times New Roman"/>
          <w:i w:val="0"/>
          <w:sz w:val="22"/>
          <w:szCs w:val="22"/>
          <w:u w:val="single"/>
          <w:lang w:eastAsia="zh-CN"/>
        </w:rPr>
      </w:pPr>
      <w:r>
        <w:rPr>
          <w:rFonts w:ascii="Times New Roman" w:hAnsi="Times New Roman" w:cs="Times New Roman"/>
          <w:i w:val="0"/>
          <w:sz w:val="22"/>
          <w:szCs w:val="22"/>
          <w:lang w:eastAsia="zh-CN"/>
        </w:rPr>
        <w:t xml:space="preserve">Раздел </w:t>
      </w:r>
      <w:r w:rsidRPr="005C66C8">
        <w:rPr>
          <w:rFonts w:ascii="Times New Roman" w:hAnsi="Times New Roman" w:cs="Times New Roman"/>
          <w:i w:val="0"/>
          <w:sz w:val="22"/>
          <w:szCs w:val="22"/>
          <w:u w:val="single"/>
          <w:lang w:eastAsia="zh-CN"/>
        </w:rPr>
        <w:t>6</w:t>
      </w:r>
    </w:p>
    <w:p w:rsidR="005C66C8" w:rsidRPr="005C66C8" w:rsidRDefault="005C66C8" w:rsidP="005C66C8">
      <w:pPr>
        <w:rPr>
          <w:lang w:eastAsia="zh-CN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9"/>
        <w:gridCol w:w="33"/>
        <w:gridCol w:w="978"/>
        <w:gridCol w:w="978"/>
        <w:gridCol w:w="900"/>
        <w:gridCol w:w="992"/>
        <w:gridCol w:w="992"/>
        <w:gridCol w:w="1152"/>
        <w:gridCol w:w="962"/>
        <w:gridCol w:w="966"/>
        <w:gridCol w:w="1031"/>
        <w:gridCol w:w="709"/>
        <w:gridCol w:w="425"/>
        <w:gridCol w:w="992"/>
        <w:gridCol w:w="1099"/>
        <w:gridCol w:w="177"/>
        <w:gridCol w:w="992"/>
        <w:gridCol w:w="1083"/>
        <w:gridCol w:w="159"/>
      </w:tblGrid>
      <w:tr w:rsidR="005C66C8" w:rsidRPr="00421D2A" w:rsidTr="006F3681">
        <w:trPr>
          <w:trHeight w:val="738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6C8" w:rsidRPr="00421D2A" w:rsidRDefault="005C66C8" w:rsidP="00170FBA">
            <w:pPr>
              <w:suppressAutoHyphens/>
              <w:autoSpaceDE w:val="0"/>
              <w:jc w:val="center"/>
              <w:rPr>
                <w:rFonts w:eastAsia="Calibri" w:cs="Times New Roman"/>
                <w:sz w:val="22"/>
              </w:rPr>
            </w:pPr>
            <w:r w:rsidRPr="00421D2A">
              <w:rPr>
                <w:rFonts w:eastAsia="Calibri" w:cs="Times New Roman"/>
                <w:sz w:val="22"/>
              </w:rPr>
              <w:t>1.</w:t>
            </w:r>
          </w:p>
        </w:tc>
        <w:tc>
          <w:tcPr>
            <w:tcW w:w="96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6C8" w:rsidRPr="00421D2A" w:rsidRDefault="005C66C8" w:rsidP="00170FBA">
            <w:pPr>
              <w:suppressAutoHyphens/>
              <w:autoSpaceDE w:val="0"/>
              <w:rPr>
                <w:rFonts w:eastAsia="Calibri" w:cs="Times New Roman"/>
                <w:sz w:val="22"/>
              </w:rPr>
            </w:pPr>
            <w:r w:rsidRPr="00421D2A">
              <w:rPr>
                <w:rFonts w:eastAsia="Calibri" w:cs="Times New Roman"/>
                <w:sz w:val="22"/>
              </w:rPr>
              <w:t xml:space="preserve">Наименование государственной услуги: </w:t>
            </w:r>
            <w:r w:rsidRPr="00421D2A">
              <w:rPr>
                <w:rFonts w:eastAsia="Calibri" w:cs="Times New Roman"/>
                <w:sz w:val="22"/>
                <w:u w:val="single"/>
              </w:rPr>
              <w:t>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ребёнка.</w:t>
            </w:r>
          </w:p>
        </w:tc>
        <w:tc>
          <w:tcPr>
            <w:tcW w:w="2516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66C8" w:rsidRPr="00421D2A" w:rsidRDefault="005C66C8" w:rsidP="00170FBA">
            <w:pPr>
              <w:suppressAutoHyphens/>
              <w:autoSpaceDE w:val="0"/>
              <w:spacing w:line="240" w:lineRule="exact"/>
              <w:rPr>
                <w:rFonts w:eastAsia="Calibri" w:cs="Times New Roman"/>
                <w:sz w:val="22"/>
              </w:rPr>
            </w:pPr>
            <w:r w:rsidRPr="00421D2A">
              <w:rPr>
                <w:rFonts w:eastAsia="Calibri" w:cs="Times New Roman"/>
                <w:sz w:val="22"/>
              </w:rPr>
              <w:t xml:space="preserve">Код по </w:t>
            </w:r>
            <w:proofErr w:type="spellStart"/>
            <w:r w:rsidRPr="00421D2A">
              <w:rPr>
                <w:rFonts w:eastAsia="Calibri" w:cs="Times New Roman"/>
                <w:sz w:val="22"/>
              </w:rPr>
              <w:t>бщероссийскому</w:t>
            </w:r>
            <w:proofErr w:type="spellEnd"/>
            <w:r w:rsidRPr="00421D2A">
              <w:rPr>
                <w:rFonts w:eastAsia="Calibri" w:cs="Times New Roman"/>
                <w:sz w:val="22"/>
              </w:rPr>
              <w:t xml:space="preserve"> базовому перечню или региональному перечню</w:t>
            </w:r>
          </w:p>
        </w:tc>
        <w:tc>
          <w:tcPr>
            <w:tcW w:w="24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6C8" w:rsidRPr="00421D2A" w:rsidRDefault="005C66C8" w:rsidP="00170FBA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Times New Roman" w:cs="Times New Roman"/>
                <w:sz w:val="22"/>
              </w:rPr>
            </w:pPr>
          </w:p>
          <w:p w:rsidR="005C66C8" w:rsidRPr="00421D2A" w:rsidRDefault="005C66C8" w:rsidP="00170FBA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Times New Roman" w:cs="Times New Roman"/>
                <w:sz w:val="22"/>
              </w:rPr>
            </w:pPr>
          </w:p>
          <w:p w:rsidR="005C66C8" w:rsidRPr="00421D2A" w:rsidRDefault="005C66C8" w:rsidP="00170FBA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Times New Roman" w:cs="Times New Roman"/>
                <w:sz w:val="22"/>
              </w:rPr>
            </w:pPr>
            <w:r w:rsidRPr="00421D2A">
              <w:rPr>
                <w:rFonts w:eastAsia="Times New Roman" w:cs="Times New Roman"/>
                <w:sz w:val="22"/>
              </w:rPr>
              <w:t>БА62</w:t>
            </w:r>
          </w:p>
        </w:tc>
      </w:tr>
      <w:tr w:rsidR="005C66C8" w:rsidRPr="00421D2A" w:rsidTr="006F3681">
        <w:trPr>
          <w:trHeight w:val="249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6C8" w:rsidRPr="00421D2A" w:rsidRDefault="005C66C8" w:rsidP="00170FBA">
            <w:pPr>
              <w:suppressAutoHyphens/>
              <w:autoSpaceDE w:val="0"/>
              <w:jc w:val="center"/>
              <w:rPr>
                <w:rFonts w:eastAsia="Calibri" w:cs="Times New Roman"/>
                <w:sz w:val="22"/>
              </w:rPr>
            </w:pPr>
            <w:r w:rsidRPr="00421D2A">
              <w:rPr>
                <w:rFonts w:eastAsia="Calibri" w:cs="Times New Roman"/>
                <w:sz w:val="22"/>
              </w:rPr>
              <w:t>2.</w:t>
            </w:r>
          </w:p>
        </w:tc>
        <w:tc>
          <w:tcPr>
            <w:tcW w:w="96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6C8" w:rsidRPr="00421D2A" w:rsidRDefault="005C66C8" w:rsidP="00170FBA">
            <w:pPr>
              <w:pBdr>
                <w:bottom w:val="single" w:sz="12" w:space="1" w:color="auto"/>
              </w:pBdr>
              <w:suppressAutoHyphens/>
              <w:autoSpaceDE w:val="0"/>
              <w:rPr>
                <w:rFonts w:eastAsia="Calibri" w:cs="Times New Roman"/>
                <w:sz w:val="22"/>
              </w:rPr>
            </w:pPr>
            <w:r w:rsidRPr="00421D2A">
              <w:rPr>
                <w:rFonts w:eastAsia="Calibri" w:cs="Times New Roman"/>
                <w:sz w:val="22"/>
              </w:rPr>
              <w:t xml:space="preserve">Категории потребителей государственной </w:t>
            </w:r>
            <w:r w:rsidRPr="00421D2A">
              <w:rPr>
                <w:rFonts w:eastAsia="Calibri" w:cs="Times New Roman"/>
                <w:sz w:val="22"/>
                <w:shd w:val="clear" w:color="auto" w:fill="FFFFFF"/>
              </w:rPr>
              <w:t>услуги: Семьи, принявшие детей-сирот и детей, оставшихся без попечения родителей, на воспитание</w:t>
            </w:r>
          </w:p>
        </w:tc>
        <w:tc>
          <w:tcPr>
            <w:tcW w:w="2516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C8" w:rsidRPr="00421D2A" w:rsidRDefault="005C66C8" w:rsidP="00170FBA">
            <w:pPr>
              <w:suppressAutoHyphens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24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C8" w:rsidRPr="00421D2A" w:rsidRDefault="005C66C8" w:rsidP="00170FBA">
            <w:pPr>
              <w:suppressAutoHyphens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5C66C8" w:rsidRPr="00421D2A" w:rsidTr="006F3681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6C8" w:rsidRPr="00421D2A" w:rsidRDefault="005C66C8" w:rsidP="00170FBA">
            <w:pPr>
              <w:suppressAutoHyphens/>
              <w:autoSpaceDE w:val="0"/>
              <w:jc w:val="center"/>
              <w:rPr>
                <w:rFonts w:eastAsia="Calibri" w:cs="Times New Roman"/>
                <w:sz w:val="22"/>
              </w:rPr>
            </w:pPr>
            <w:r w:rsidRPr="00421D2A">
              <w:rPr>
                <w:rFonts w:eastAsia="Calibri" w:cs="Times New Roman"/>
                <w:sz w:val="22"/>
              </w:rPr>
              <w:t>3.</w:t>
            </w:r>
          </w:p>
        </w:tc>
        <w:tc>
          <w:tcPr>
            <w:tcW w:w="146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6C8" w:rsidRPr="00421D2A" w:rsidRDefault="005C66C8" w:rsidP="00170FBA">
            <w:pPr>
              <w:rPr>
                <w:sz w:val="22"/>
              </w:rPr>
            </w:pPr>
            <w:r w:rsidRPr="00421D2A">
              <w:rPr>
                <w:sz w:val="22"/>
              </w:rPr>
              <w:t>Сведения о фактическом достижении показателей, характеризующих качество и (или) объем государственной услуги</w:t>
            </w:r>
          </w:p>
        </w:tc>
      </w:tr>
      <w:tr w:rsidR="005C66C8" w:rsidRPr="00421D2A" w:rsidTr="006F3681">
        <w:trPr>
          <w:trHeight w:val="445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6C8" w:rsidRPr="00421D2A" w:rsidRDefault="005C66C8" w:rsidP="00170FBA">
            <w:pPr>
              <w:suppressAutoHyphens/>
              <w:autoSpaceDE w:val="0"/>
              <w:jc w:val="center"/>
              <w:rPr>
                <w:rFonts w:eastAsia="Calibri" w:cs="Times New Roman"/>
                <w:sz w:val="22"/>
              </w:rPr>
            </w:pPr>
            <w:r w:rsidRPr="00421D2A">
              <w:rPr>
                <w:rFonts w:eastAsia="Calibri" w:cs="Times New Roman"/>
                <w:sz w:val="22"/>
              </w:rPr>
              <w:t>3.1.</w:t>
            </w:r>
          </w:p>
        </w:tc>
        <w:tc>
          <w:tcPr>
            <w:tcW w:w="146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6C8" w:rsidRPr="00421D2A" w:rsidRDefault="005C66C8" w:rsidP="00170FBA">
            <w:pPr>
              <w:rPr>
                <w:i/>
              </w:rPr>
            </w:pPr>
            <w:r w:rsidRPr="00421D2A">
              <w:rPr>
                <w:sz w:val="22"/>
              </w:rPr>
              <w:t>Сведения о фактическом достижении показателей, характеризующих качество государственной услуги:</w:t>
            </w:r>
          </w:p>
        </w:tc>
      </w:tr>
      <w:tr w:rsidR="005C66C8" w:rsidRPr="00713DE1" w:rsidTr="006F3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59" w:type="dxa"/>
          <w:trHeight w:val="455"/>
        </w:trPr>
        <w:tc>
          <w:tcPr>
            <w:tcW w:w="972" w:type="dxa"/>
            <w:gridSpan w:val="2"/>
            <w:vMerge w:val="restart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713DE1">
              <w:rPr>
                <w:rFonts w:ascii="Times New Roman" w:hAnsi="Times New Roman" w:cs="Times New Roman"/>
                <w:szCs w:val="22"/>
              </w:rPr>
              <w:lastRenderedPageBreak/>
              <w:t>Уни-каль-ный</w:t>
            </w:r>
            <w:proofErr w:type="spellEnd"/>
            <w:r w:rsidRPr="00713DE1">
              <w:rPr>
                <w:rFonts w:ascii="Times New Roman" w:hAnsi="Times New Roman" w:cs="Times New Roman"/>
                <w:szCs w:val="22"/>
              </w:rPr>
              <w:t xml:space="preserve"> номер </w:t>
            </w:r>
            <w:proofErr w:type="spellStart"/>
            <w:proofErr w:type="gramStart"/>
            <w:r w:rsidRPr="00713DE1">
              <w:rPr>
                <w:rFonts w:ascii="Times New Roman" w:hAnsi="Times New Roman" w:cs="Times New Roman"/>
                <w:szCs w:val="22"/>
              </w:rPr>
              <w:t>реест-ровой</w:t>
            </w:r>
            <w:proofErr w:type="spellEnd"/>
            <w:proofErr w:type="gramEnd"/>
            <w:r w:rsidRPr="00713DE1">
              <w:rPr>
                <w:rFonts w:ascii="Times New Roman" w:hAnsi="Times New Roman" w:cs="Times New Roman"/>
                <w:szCs w:val="22"/>
              </w:rPr>
              <w:t xml:space="preserve"> записи</w:t>
            </w:r>
            <w:r w:rsidRPr="00713DE1">
              <w:rPr>
                <w:rFonts w:ascii="Times New Roman" w:hAnsi="Times New Roman" w:cs="Times New Roman"/>
                <w:szCs w:val="22"/>
                <w:vertAlign w:val="superscript"/>
              </w:rPr>
              <w:t>4</w:t>
            </w:r>
            <w:r w:rsidRPr="00713DE1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856" w:type="dxa"/>
            <w:gridSpan w:val="3"/>
            <w:vMerge w:val="restart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 xml:space="preserve">Показатель, </w:t>
            </w:r>
            <w:r w:rsidRPr="00713DE1">
              <w:rPr>
                <w:rFonts w:ascii="Times New Roman" w:hAnsi="Times New Roman" w:cs="Times New Roman"/>
                <w:spacing w:val="-20"/>
                <w:szCs w:val="22"/>
              </w:rPr>
              <w:t>характеризующий</w:t>
            </w:r>
            <w:r w:rsidRPr="00713DE1">
              <w:rPr>
                <w:rFonts w:ascii="Times New Roman" w:hAnsi="Times New Roman" w:cs="Times New Roman"/>
                <w:szCs w:val="22"/>
              </w:rPr>
              <w:t xml:space="preserve"> условия (формы) оказания государственной услуги</w:t>
            </w:r>
          </w:p>
        </w:tc>
        <w:tc>
          <w:tcPr>
            <w:tcW w:w="9588" w:type="dxa"/>
            <w:gridSpan w:val="11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Показатель качества государственной услуги</w:t>
            </w:r>
          </w:p>
          <w:p w:rsidR="005C66C8" w:rsidRPr="00713DE1" w:rsidRDefault="007351F0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645" w:history="1"/>
          </w:p>
        </w:tc>
      </w:tr>
      <w:tr w:rsidR="005C66C8" w:rsidRPr="00713DE1" w:rsidTr="006F3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59" w:type="dxa"/>
          <w:trHeight w:val="583"/>
        </w:trPr>
        <w:tc>
          <w:tcPr>
            <w:tcW w:w="972" w:type="dxa"/>
            <w:gridSpan w:val="2"/>
            <w:vMerge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56" w:type="dxa"/>
            <w:gridSpan w:val="3"/>
            <w:vMerge/>
            <w:vAlign w:val="center"/>
          </w:tcPr>
          <w:p w:rsidR="005C66C8" w:rsidRPr="00713DE1" w:rsidRDefault="005C66C8" w:rsidP="00170FBA">
            <w:pPr>
              <w:pStyle w:val="ConsPlusNormal"/>
              <w:spacing w:before="60" w:line="16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5C66C8" w:rsidRPr="00713DE1" w:rsidRDefault="005C66C8" w:rsidP="00170FBA">
            <w:pPr>
              <w:pStyle w:val="ConsPlusNormal"/>
              <w:spacing w:before="60" w:line="16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52" w:type="dxa"/>
            <w:vMerge w:val="restart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160" w:lineRule="exact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proofErr w:type="spellStart"/>
            <w:proofErr w:type="gramStart"/>
            <w:r w:rsidRPr="00713DE1">
              <w:rPr>
                <w:rFonts w:ascii="Times New Roman" w:hAnsi="Times New Roman" w:cs="Times New Roman"/>
                <w:szCs w:val="22"/>
              </w:rPr>
              <w:t>наиме-нование</w:t>
            </w:r>
            <w:proofErr w:type="spellEnd"/>
            <w:proofErr w:type="gramEnd"/>
            <w:r w:rsidRPr="00713DE1">
              <w:rPr>
                <w:rFonts w:ascii="Times New Roman" w:hAnsi="Times New Roman" w:cs="Times New Roman"/>
                <w:szCs w:val="22"/>
              </w:rPr>
              <w:t xml:space="preserve"> показа-теля</w:t>
            </w:r>
            <w:r w:rsidRPr="00713DE1">
              <w:rPr>
                <w:rFonts w:ascii="Times New Roman" w:hAnsi="Times New Roman" w:cs="Times New Roman"/>
                <w:szCs w:val="22"/>
                <w:vertAlign w:val="superscript"/>
              </w:rPr>
              <w:t>4</w:t>
            </w:r>
          </w:p>
        </w:tc>
        <w:tc>
          <w:tcPr>
            <w:tcW w:w="1928" w:type="dxa"/>
            <w:gridSpan w:val="2"/>
            <w:vAlign w:val="center"/>
          </w:tcPr>
          <w:p w:rsidR="005C66C8" w:rsidRDefault="005C66C8" w:rsidP="00170FBA">
            <w:pPr>
              <w:pStyle w:val="ConsPlusNormal"/>
              <w:spacing w:before="60" w:line="16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 xml:space="preserve">единица </w:t>
            </w:r>
          </w:p>
          <w:p w:rsidR="005C66C8" w:rsidRPr="00713DE1" w:rsidRDefault="005C66C8" w:rsidP="00170FBA">
            <w:pPr>
              <w:pStyle w:val="ConsPlusNormal"/>
              <w:spacing w:before="60" w:line="16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измерения</w:t>
            </w:r>
          </w:p>
        </w:tc>
        <w:tc>
          <w:tcPr>
            <w:tcW w:w="3157" w:type="dxa"/>
            <w:gridSpan w:val="4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16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значение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160" w:lineRule="exact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proofErr w:type="spellStart"/>
            <w:proofErr w:type="gramStart"/>
            <w:r w:rsidRPr="00713DE1">
              <w:rPr>
                <w:rFonts w:ascii="Times New Roman" w:hAnsi="Times New Roman" w:cs="Times New Roman"/>
                <w:szCs w:val="22"/>
              </w:rPr>
              <w:t>допуст-имое</w:t>
            </w:r>
            <w:proofErr w:type="spellEnd"/>
            <w:proofErr w:type="gramEnd"/>
            <w:r w:rsidRPr="00713DE1">
              <w:rPr>
                <w:rFonts w:ascii="Times New Roman" w:hAnsi="Times New Roman" w:cs="Times New Roman"/>
                <w:szCs w:val="22"/>
              </w:rPr>
              <w:t xml:space="preserve"> (возможное) отклонение</w:t>
            </w:r>
            <w:r w:rsidRPr="00713DE1">
              <w:rPr>
                <w:rFonts w:ascii="Times New Roman" w:hAnsi="Times New Roman" w:cs="Times New Roman"/>
                <w:szCs w:val="22"/>
                <w:vertAlign w:val="superscript"/>
              </w:rPr>
              <w:t>7</w:t>
            </w:r>
          </w:p>
        </w:tc>
        <w:tc>
          <w:tcPr>
            <w:tcW w:w="992" w:type="dxa"/>
            <w:vMerge w:val="restart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16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713DE1">
              <w:rPr>
                <w:rFonts w:ascii="Times New Roman" w:hAnsi="Times New Roman" w:cs="Times New Roman"/>
                <w:szCs w:val="22"/>
              </w:rPr>
              <w:t>откло-нение</w:t>
            </w:r>
            <w:proofErr w:type="spellEnd"/>
            <w:proofErr w:type="gramEnd"/>
            <w:r w:rsidRPr="00713DE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713DE1">
              <w:rPr>
                <w:rFonts w:ascii="Times New Roman" w:hAnsi="Times New Roman" w:cs="Times New Roman"/>
                <w:szCs w:val="22"/>
              </w:rPr>
              <w:t>превы-шаю-щее</w:t>
            </w:r>
            <w:proofErr w:type="spellEnd"/>
            <w:r w:rsidRPr="00713DE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713DE1">
              <w:rPr>
                <w:rFonts w:ascii="Times New Roman" w:hAnsi="Times New Roman" w:cs="Times New Roman"/>
                <w:szCs w:val="22"/>
              </w:rPr>
              <w:t>допу-стимое</w:t>
            </w:r>
            <w:proofErr w:type="spellEnd"/>
            <w:r w:rsidRPr="00713DE1">
              <w:rPr>
                <w:rFonts w:ascii="Times New Roman" w:hAnsi="Times New Roman" w:cs="Times New Roman"/>
                <w:szCs w:val="22"/>
              </w:rPr>
              <w:t xml:space="preserve"> (воз-</w:t>
            </w:r>
            <w:proofErr w:type="spellStart"/>
            <w:r w:rsidRPr="00713DE1">
              <w:rPr>
                <w:rFonts w:ascii="Times New Roman" w:hAnsi="Times New Roman" w:cs="Times New Roman"/>
                <w:spacing w:val="-20"/>
                <w:szCs w:val="22"/>
              </w:rPr>
              <w:t>можное</w:t>
            </w:r>
            <w:proofErr w:type="spellEnd"/>
            <w:r w:rsidRPr="00713DE1">
              <w:rPr>
                <w:rFonts w:ascii="Times New Roman" w:hAnsi="Times New Roman" w:cs="Times New Roman"/>
                <w:szCs w:val="22"/>
              </w:rPr>
              <w:t>)</w:t>
            </w:r>
          </w:p>
          <w:p w:rsidR="005C66C8" w:rsidRPr="00713DE1" w:rsidRDefault="005C66C8" w:rsidP="00170FBA">
            <w:pPr>
              <w:pStyle w:val="ConsPlusNormal"/>
              <w:spacing w:before="60" w:line="160" w:lineRule="exact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значе-ние</w:t>
            </w:r>
            <w:r w:rsidRPr="00713DE1">
              <w:rPr>
                <w:rFonts w:ascii="Times New Roman" w:hAnsi="Times New Roman" w:cs="Times New Roman"/>
                <w:szCs w:val="22"/>
                <w:vertAlign w:val="superscript"/>
              </w:rPr>
              <w:t>8</w:t>
            </w:r>
          </w:p>
        </w:tc>
        <w:tc>
          <w:tcPr>
            <w:tcW w:w="1083" w:type="dxa"/>
            <w:vMerge w:val="restart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16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 xml:space="preserve">причина </w:t>
            </w:r>
            <w:proofErr w:type="spellStart"/>
            <w:proofErr w:type="gramStart"/>
            <w:r w:rsidRPr="00713DE1">
              <w:rPr>
                <w:rFonts w:ascii="Times New Roman" w:hAnsi="Times New Roman" w:cs="Times New Roman"/>
                <w:szCs w:val="22"/>
              </w:rPr>
              <w:t>отклоне-ния</w:t>
            </w:r>
            <w:proofErr w:type="spellEnd"/>
            <w:proofErr w:type="gramEnd"/>
          </w:p>
        </w:tc>
      </w:tr>
      <w:tr w:rsidR="005C66C8" w:rsidRPr="00713DE1" w:rsidTr="006F3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59" w:type="dxa"/>
          <w:trHeight w:val="1581"/>
        </w:trPr>
        <w:tc>
          <w:tcPr>
            <w:tcW w:w="972" w:type="dxa"/>
            <w:gridSpan w:val="2"/>
            <w:vMerge/>
          </w:tcPr>
          <w:p w:rsidR="005C66C8" w:rsidRPr="00713DE1" w:rsidRDefault="005C66C8" w:rsidP="00170FBA">
            <w:pPr>
              <w:rPr>
                <w:rFonts w:cs="Times New Roman"/>
                <w:sz w:val="22"/>
              </w:rPr>
            </w:pPr>
          </w:p>
        </w:tc>
        <w:tc>
          <w:tcPr>
            <w:tcW w:w="978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160" w:lineRule="exact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proofErr w:type="spellStart"/>
            <w:proofErr w:type="gramStart"/>
            <w:r w:rsidRPr="00713DE1">
              <w:rPr>
                <w:rFonts w:ascii="Times New Roman" w:eastAsia="Calibri" w:hAnsi="Times New Roman" w:cs="Times New Roman"/>
                <w:szCs w:val="22"/>
              </w:rPr>
              <w:t>наиме-нование</w:t>
            </w:r>
            <w:proofErr w:type="spellEnd"/>
            <w:proofErr w:type="gramEnd"/>
            <w:r w:rsidRPr="00713DE1">
              <w:rPr>
                <w:rFonts w:ascii="Times New Roman" w:eastAsia="Calibri" w:hAnsi="Times New Roman" w:cs="Times New Roman"/>
                <w:szCs w:val="22"/>
              </w:rPr>
              <w:t xml:space="preserve"> показа-теля</w:t>
            </w:r>
            <w:r w:rsidRPr="00713DE1">
              <w:rPr>
                <w:rFonts w:ascii="Times New Roman" w:eastAsia="Calibri" w:hAnsi="Times New Roman" w:cs="Times New Roman"/>
                <w:szCs w:val="22"/>
                <w:vertAlign w:val="superscript"/>
              </w:rPr>
              <w:t>4</w:t>
            </w:r>
          </w:p>
        </w:tc>
        <w:tc>
          <w:tcPr>
            <w:tcW w:w="978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160" w:lineRule="exact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proofErr w:type="spellStart"/>
            <w:proofErr w:type="gramStart"/>
            <w:r w:rsidRPr="00713DE1">
              <w:rPr>
                <w:rFonts w:ascii="Times New Roman" w:eastAsia="Calibri" w:hAnsi="Times New Roman" w:cs="Times New Roman"/>
                <w:szCs w:val="22"/>
              </w:rPr>
              <w:t>наиме-нование</w:t>
            </w:r>
            <w:proofErr w:type="spellEnd"/>
            <w:proofErr w:type="gramEnd"/>
            <w:r w:rsidRPr="00713DE1">
              <w:rPr>
                <w:rFonts w:ascii="Times New Roman" w:eastAsia="Calibri" w:hAnsi="Times New Roman" w:cs="Times New Roman"/>
                <w:szCs w:val="22"/>
              </w:rPr>
              <w:t xml:space="preserve"> показа-теля</w:t>
            </w:r>
            <w:r w:rsidRPr="00713DE1">
              <w:rPr>
                <w:rFonts w:ascii="Times New Roman" w:eastAsia="Calibri" w:hAnsi="Times New Roman" w:cs="Times New Roman"/>
                <w:szCs w:val="22"/>
                <w:vertAlign w:val="superscript"/>
              </w:rPr>
              <w:t>4</w:t>
            </w:r>
          </w:p>
        </w:tc>
        <w:tc>
          <w:tcPr>
            <w:tcW w:w="900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160" w:lineRule="exact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proofErr w:type="spellStart"/>
            <w:proofErr w:type="gramStart"/>
            <w:r w:rsidRPr="00713DE1">
              <w:rPr>
                <w:rFonts w:ascii="Times New Roman" w:eastAsia="Calibri" w:hAnsi="Times New Roman" w:cs="Times New Roman"/>
                <w:szCs w:val="22"/>
              </w:rPr>
              <w:t>наиме-нование</w:t>
            </w:r>
            <w:proofErr w:type="spellEnd"/>
            <w:proofErr w:type="gramEnd"/>
            <w:r w:rsidRPr="00713DE1">
              <w:rPr>
                <w:rFonts w:ascii="Times New Roman" w:eastAsia="Calibri" w:hAnsi="Times New Roman" w:cs="Times New Roman"/>
                <w:szCs w:val="22"/>
              </w:rPr>
              <w:t xml:space="preserve"> показа-теля</w:t>
            </w:r>
            <w:r w:rsidRPr="00713DE1">
              <w:rPr>
                <w:rFonts w:ascii="Times New Roman" w:eastAsia="Calibri" w:hAnsi="Times New Roman" w:cs="Times New Roman"/>
                <w:szCs w:val="22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160" w:lineRule="exact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proofErr w:type="spellStart"/>
            <w:proofErr w:type="gramStart"/>
            <w:r w:rsidRPr="00713DE1">
              <w:rPr>
                <w:rFonts w:ascii="Times New Roman" w:eastAsia="Calibri" w:hAnsi="Times New Roman" w:cs="Times New Roman"/>
                <w:szCs w:val="22"/>
              </w:rPr>
              <w:t>наиме-нование</w:t>
            </w:r>
            <w:proofErr w:type="spellEnd"/>
            <w:proofErr w:type="gramEnd"/>
            <w:r w:rsidRPr="00713DE1">
              <w:rPr>
                <w:rFonts w:ascii="Times New Roman" w:eastAsia="Calibri" w:hAnsi="Times New Roman" w:cs="Times New Roman"/>
                <w:szCs w:val="22"/>
              </w:rPr>
              <w:t xml:space="preserve"> показа-теля</w:t>
            </w:r>
            <w:r w:rsidRPr="00713DE1">
              <w:rPr>
                <w:rFonts w:ascii="Times New Roman" w:eastAsia="Calibri" w:hAnsi="Times New Roman" w:cs="Times New Roman"/>
                <w:szCs w:val="22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160" w:lineRule="exact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proofErr w:type="spellStart"/>
            <w:proofErr w:type="gramStart"/>
            <w:r w:rsidRPr="00713DE1">
              <w:rPr>
                <w:rFonts w:ascii="Times New Roman" w:eastAsia="Calibri" w:hAnsi="Times New Roman" w:cs="Times New Roman"/>
                <w:szCs w:val="22"/>
              </w:rPr>
              <w:t>наиме-нование</w:t>
            </w:r>
            <w:proofErr w:type="spellEnd"/>
            <w:proofErr w:type="gramEnd"/>
            <w:r w:rsidRPr="00713DE1">
              <w:rPr>
                <w:rFonts w:ascii="Times New Roman" w:eastAsia="Calibri" w:hAnsi="Times New Roman" w:cs="Times New Roman"/>
                <w:szCs w:val="22"/>
              </w:rPr>
              <w:t xml:space="preserve"> показа-теля</w:t>
            </w:r>
            <w:r w:rsidRPr="00713DE1">
              <w:rPr>
                <w:rFonts w:ascii="Times New Roman" w:eastAsia="Calibri" w:hAnsi="Times New Roman" w:cs="Times New Roman"/>
                <w:szCs w:val="22"/>
                <w:vertAlign w:val="superscript"/>
              </w:rPr>
              <w:t>4</w:t>
            </w:r>
          </w:p>
        </w:tc>
        <w:tc>
          <w:tcPr>
            <w:tcW w:w="1152" w:type="dxa"/>
            <w:vMerge/>
            <w:vAlign w:val="center"/>
          </w:tcPr>
          <w:p w:rsidR="005C66C8" w:rsidRPr="00713DE1" w:rsidRDefault="005C66C8" w:rsidP="00170FBA">
            <w:pPr>
              <w:pStyle w:val="ConsPlusNormal"/>
              <w:spacing w:before="60" w:line="16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2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160" w:lineRule="exact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наиме-нова-ние</w:t>
            </w:r>
            <w:r w:rsidRPr="00713DE1">
              <w:rPr>
                <w:rFonts w:ascii="Times New Roman" w:hAnsi="Times New Roman" w:cs="Times New Roman"/>
                <w:szCs w:val="22"/>
                <w:vertAlign w:val="superscript"/>
              </w:rPr>
              <w:t>4</w:t>
            </w:r>
          </w:p>
        </w:tc>
        <w:tc>
          <w:tcPr>
            <w:tcW w:w="966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00" w:lineRule="exact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код по ОКЕИ</w:t>
            </w:r>
            <w:r w:rsidRPr="00713DE1">
              <w:rPr>
                <w:rFonts w:ascii="Times New Roman" w:hAnsi="Times New Roman" w:cs="Times New Roman"/>
                <w:szCs w:val="22"/>
                <w:vertAlign w:val="superscript"/>
              </w:rPr>
              <w:t>4</w:t>
            </w:r>
          </w:p>
        </w:tc>
        <w:tc>
          <w:tcPr>
            <w:tcW w:w="1031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160" w:lineRule="exact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proofErr w:type="spellStart"/>
            <w:proofErr w:type="gramStart"/>
            <w:r w:rsidRPr="00713DE1">
              <w:rPr>
                <w:rFonts w:ascii="Times New Roman" w:hAnsi="Times New Roman" w:cs="Times New Roman"/>
                <w:szCs w:val="22"/>
              </w:rPr>
              <w:t>утвер-ждено</w:t>
            </w:r>
            <w:proofErr w:type="spellEnd"/>
            <w:proofErr w:type="gramEnd"/>
            <w:r w:rsidRPr="00713DE1">
              <w:rPr>
                <w:rFonts w:ascii="Times New Roman" w:hAnsi="Times New Roman" w:cs="Times New Roman"/>
                <w:szCs w:val="22"/>
              </w:rPr>
              <w:t xml:space="preserve"> в </w:t>
            </w:r>
            <w:proofErr w:type="spellStart"/>
            <w:r w:rsidRPr="00713DE1">
              <w:rPr>
                <w:rFonts w:ascii="Times New Roman" w:hAnsi="Times New Roman" w:cs="Times New Roman"/>
                <w:szCs w:val="22"/>
              </w:rPr>
              <w:t>государ-ственном</w:t>
            </w:r>
            <w:proofErr w:type="spellEnd"/>
            <w:r w:rsidRPr="00713DE1">
              <w:rPr>
                <w:rFonts w:ascii="Times New Roman" w:hAnsi="Times New Roman" w:cs="Times New Roman"/>
                <w:szCs w:val="22"/>
              </w:rPr>
              <w:t xml:space="preserve"> задании на год</w:t>
            </w:r>
            <w:r w:rsidRPr="00713DE1">
              <w:rPr>
                <w:rFonts w:ascii="Times New Roman" w:hAnsi="Times New Roman" w:cs="Times New Roman"/>
                <w:szCs w:val="22"/>
                <w:vertAlign w:val="superscript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160" w:lineRule="exact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proofErr w:type="spellStart"/>
            <w:proofErr w:type="gramStart"/>
            <w:r w:rsidRPr="00713DE1">
              <w:rPr>
                <w:rFonts w:ascii="Times New Roman" w:hAnsi="Times New Roman" w:cs="Times New Roman"/>
                <w:szCs w:val="22"/>
              </w:rPr>
              <w:t>утвер-ждено</w:t>
            </w:r>
            <w:proofErr w:type="spellEnd"/>
            <w:proofErr w:type="gramEnd"/>
            <w:r w:rsidRPr="00713DE1">
              <w:rPr>
                <w:rFonts w:ascii="Times New Roman" w:hAnsi="Times New Roman" w:cs="Times New Roman"/>
                <w:szCs w:val="22"/>
              </w:rPr>
              <w:t xml:space="preserve"> в </w:t>
            </w:r>
            <w:proofErr w:type="spellStart"/>
            <w:r w:rsidRPr="00713DE1">
              <w:rPr>
                <w:rFonts w:ascii="Times New Roman" w:hAnsi="Times New Roman" w:cs="Times New Roman"/>
                <w:szCs w:val="22"/>
              </w:rPr>
              <w:t>госу</w:t>
            </w:r>
            <w:proofErr w:type="spellEnd"/>
            <w:r w:rsidRPr="00713DE1">
              <w:rPr>
                <w:rFonts w:ascii="Times New Roman" w:hAnsi="Times New Roman" w:cs="Times New Roman"/>
                <w:szCs w:val="22"/>
              </w:rPr>
              <w:t>-дарствен-ном задании на отчетную дату</w:t>
            </w:r>
            <w:r w:rsidRPr="00713DE1">
              <w:rPr>
                <w:rFonts w:ascii="Times New Roman" w:hAnsi="Times New Roman" w:cs="Times New Roman"/>
                <w:szCs w:val="22"/>
                <w:vertAlign w:val="superscript"/>
              </w:rPr>
              <w:t>5</w:t>
            </w:r>
          </w:p>
        </w:tc>
        <w:tc>
          <w:tcPr>
            <w:tcW w:w="992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160" w:lineRule="exact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proofErr w:type="spellStart"/>
            <w:proofErr w:type="gramStart"/>
            <w:r w:rsidRPr="00713DE1">
              <w:rPr>
                <w:rFonts w:ascii="Times New Roman" w:hAnsi="Times New Roman" w:cs="Times New Roman"/>
                <w:szCs w:val="22"/>
              </w:rPr>
              <w:t>испол-</w:t>
            </w:r>
            <w:r w:rsidRPr="00713DE1">
              <w:rPr>
                <w:rFonts w:ascii="Times New Roman" w:hAnsi="Times New Roman" w:cs="Times New Roman"/>
                <w:spacing w:val="-20"/>
                <w:szCs w:val="22"/>
              </w:rPr>
              <w:t>нено</w:t>
            </w:r>
            <w:proofErr w:type="spellEnd"/>
            <w:proofErr w:type="gramEnd"/>
            <w:r w:rsidRPr="00713DE1">
              <w:rPr>
                <w:rFonts w:ascii="Times New Roman" w:hAnsi="Times New Roman" w:cs="Times New Roman"/>
                <w:spacing w:val="-20"/>
                <w:szCs w:val="22"/>
              </w:rPr>
              <w:t xml:space="preserve"> </w:t>
            </w:r>
          </w:p>
          <w:p w:rsidR="005C66C8" w:rsidRPr="00713DE1" w:rsidRDefault="005C66C8" w:rsidP="00170FBA">
            <w:pPr>
              <w:pStyle w:val="ConsPlusNormal"/>
              <w:spacing w:before="60" w:line="160" w:lineRule="exact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proofErr w:type="gramStart"/>
            <w:r w:rsidRPr="00713DE1">
              <w:rPr>
                <w:rFonts w:ascii="Times New Roman" w:hAnsi="Times New Roman" w:cs="Times New Roman"/>
                <w:spacing w:val="-20"/>
                <w:szCs w:val="22"/>
              </w:rPr>
              <w:t>на  от</w:t>
            </w:r>
            <w:proofErr w:type="gramEnd"/>
            <w:r w:rsidRPr="00713DE1">
              <w:rPr>
                <w:rFonts w:ascii="Times New Roman" w:hAnsi="Times New Roman" w:cs="Times New Roman"/>
                <w:spacing w:val="-20"/>
                <w:szCs w:val="22"/>
              </w:rPr>
              <w:t>-чет</w:t>
            </w:r>
            <w:r w:rsidRPr="00713DE1">
              <w:rPr>
                <w:rFonts w:ascii="Times New Roman" w:hAnsi="Times New Roman" w:cs="Times New Roman"/>
                <w:szCs w:val="22"/>
              </w:rPr>
              <w:t>ную дату</w:t>
            </w:r>
            <w:r>
              <w:rPr>
                <w:rFonts w:ascii="Times New Roman" w:hAnsi="Times New Roman" w:cs="Times New Roman"/>
                <w:szCs w:val="22"/>
                <w:vertAlign w:val="superscript"/>
              </w:rPr>
              <w:t>6</w:t>
            </w:r>
          </w:p>
        </w:tc>
        <w:tc>
          <w:tcPr>
            <w:tcW w:w="1276" w:type="dxa"/>
            <w:gridSpan w:val="2"/>
            <w:vMerge/>
          </w:tcPr>
          <w:p w:rsidR="005C66C8" w:rsidRPr="00713DE1" w:rsidRDefault="005C66C8" w:rsidP="00170FBA">
            <w:pPr>
              <w:pStyle w:val="ConsPlusNormal"/>
              <w:spacing w:before="60" w:line="16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5C66C8" w:rsidRPr="00713DE1" w:rsidRDefault="005C66C8" w:rsidP="00170FBA">
            <w:pPr>
              <w:pStyle w:val="ConsPlusNormal"/>
              <w:spacing w:before="60" w:line="16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3" w:type="dxa"/>
            <w:vMerge/>
          </w:tcPr>
          <w:p w:rsidR="005C66C8" w:rsidRPr="00713DE1" w:rsidRDefault="005C66C8" w:rsidP="00170FBA">
            <w:pPr>
              <w:pStyle w:val="ConsPlusNormal"/>
              <w:spacing w:before="60" w:line="16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C66C8" w:rsidRPr="00713DE1" w:rsidTr="006F3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59" w:type="dxa"/>
          <w:trHeight w:val="314"/>
        </w:trPr>
        <w:tc>
          <w:tcPr>
            <w:tcW w:w="972" w:type="dxa"/>
            <w:gridSpan w:val="2"/>
          </w:tcPr>
          <w:p w:rsidR="005C66C8" w:rsidRPr="00713DE1" w:rsidRDefault="005C66C8" w:rsidP="00170FB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978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160" w:lineRule="exact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>
              <w:rPr>
                <w:rFonts w:ascii="Times New Roman" w:eastAsia="Calibri" w:hAnsi="Times New Roman" w:cs="Times New Roman"/>
                <w:szCs w:val="22"/>
              </w:rPr>
              <w:t>2</w:t>
            </w:r>
          </w:p>
        </w:tc>
        <w:tc>
          <w:tcPr>
            <w:tcW w:w="978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160" w:lineRule="exact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>
              <w:rPr>
                <w:rFonts w:ascii="Times New Roman" w:eastAsia="Calibri" w:hAnsi="Times New Roman" w:cs="Times New Roman"/>
                <w:szCs w:val="22"/>
              </w:rPr>
              <w:t>3</w:t>
            </w:r>
          </w:p>
        </w:tc>
        <w:tc>
          <w:tcPr>
            <w:tcW w:w="900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160" w:lineRule="exact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>
              <w:rPr>
                <w:rFonts w:ascii="Times New Roman" w:eastAsia="Calibri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160" w:lineRule="exact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>
              <w:rPr>
                <w:rFonts w:ascii="Times New Roman" w:eastAsia="Calibri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160" w:lineRule="exact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>
              <w:rPr>
                <w:rFonts w:ascii="Times New Roman" w:eastAsia="Calibri" w:hAnsi="Times New Roman" w:cs="Times New Roman"/>
                <w:szCs w:val="22"/>
              </w:rPr>
              <w:t>6</w:t>
            </w:r>
          </w:p>
        </w:tc>
        <w:tc>
          <w:tcPr>
            <w:tcW w:w="1152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16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62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16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66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031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16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4" w:type="dxa"/>
            <w:gridSpan w:val="2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16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16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276" w:type="dxa"/>
            <w:gridSpan w:val="2"/>
          </w:tcPr>
          <w:p w:rsidR="005C66C8" w:rsidRPr="00713DE1" w:rsidRDefault="005C66C8" w:rsidP="00170FBA">
            <w:pPr>
              <w:pStyle w:val="ConsPlusNormal"/>
              <w:spacing w:before="60" w:line="16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2" w:type="dxa"/>
          </w:tcPr>
          <w:p w:rsidR="005C66C8" w:rsidRPr="00713DE1" w:rsidRDefault="005C66C8" w:rsidP="00170FBA">
            <w:pPr>
              <w:pStyle w:val="ConsPlusNormal"/>
              <w:spacing w:before="60" w:line="16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1083" w:type="dxa"/>
          </w:tcPr>
          <w:p w:rsidR="005C66C8" w:rsidRPr="00713DE1" w:rsidRDefault="005C66C8" w:rsidP="00170FBA">
            <w:pPr>
              <w:pStyle w:val="ConsPlusNormal"/>
              <w:spacing w:before="60" w:line="16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</w:tr>
      <w:tr w:rsidR="006F3681" w:rsidRPr="00713DE1" w:rsidTr="00DC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59" w:type="dxa"/>
          <w:trHeight w:val="314"/>
        </w:trPr>
        <w:tc>
          <w:tcPr>
            <w:tcW w:w="972" w:type="dxa"/>
            <w:gridSpan w:val="2"/>
          </w:tcPr>
          <w:p w:rsidR="006F3681" w:rsidRPr="002829E5" w:rsidRDefault="006F3681" w:rsidP="006F3681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2829E5">
              <w:rPr>
                <w:rFonts w:ascii="Times New Roman" w:hAnsi="Times New Roman" w:cs="Times New Roman"/>
                <w:szCs w:val="22"/>
                <w:lang w:eastAsia="en-US"/>
              </w:rPr>
              <w:t>853100О.99.0.БА62АА0000</w:t>
            </w:r>
          </w:p>
        </w:tc>
        <w:tc>
          <w:tcPr>
            <w:tcW w:w="978" w:type="dxa"/>
          </w:tcPr>
          <w:p w:rsidR="006F3681" w:rsidRPr="00713DE1" w:rsidRDefault="006F3681" w:rsidP="006F3681">
            <w:pPr>
              <w:pStyle w:val="ConsPlusNormal"/>
              <w:spacing w:before="60"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8" w:type="dxa"/>
          </w:tcPr>
          <w:p w:rsidR="006F3681" w:rsidRPr="00713DE1" w:rsidRDefault="006F3681" w:rsidP="006F3681">
            <w:pPr>
              <w:rPr>
                <w:rFonts w:cs="Times New Roman"/>
                <w:sz w:val="22"/>
              </w:rPr>
            </w:pPr>
          </w:p>
        </w:tc>
        <w:tc>
          <w:tcPr>
            <w:tcW w:w="900" w:type="dxa"/>
          </w:tcPr>
          <w:p w:rsidR="006F3681" w:rsidRPr="00713DE1" w:rsidRDefault="006F3681" w:rsidP="006F3681">
            <w:pPr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6F3681" w:rsidRPr="00713DE1" w:rsidRDefault="006F3681" w:rsidP="006F368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Очная</w:t>
            </w:r>
          </w:p>
        </w:tc>
        <w:tc>
          <w:tcPr>
            <w:tcW w:w="992" w:type="dxa"/>
          </w:tcPr>
          <w:p w:rsidR="006F3681" w:rsidRPr="00713DE1" w:rsidRDefault="006F3681" w:rsidP="006F3681">
            <w:pPr>
              <w:rPr>
                <w:rFonts w:cs="Times New Roman"/>
                <w:sz w:val="22"/>
              </w:rPr>
            </w:pPr>
          </w:p>
        </w:tc>
        <w:tc>
          <w:tcPr>
            <w:tcW w:w="1152" w:type="dxa"/>
          </w:tcPr>
          <w:p w:rsidR="006F3681" w:rsidRPr="002829E5" w:rsidRDefault="006F3681" w:rsidP="006F3681">
            <w:pPr>
              <w:spacing w:line="180" w:lineRule="exact"/>
              <w:rPr>
                <w:rFonts w:cs="Times New Roman"/>
                <w:sz w:val="22"/>
              </w:rPr>
            </w:pPr>
            <w:r w:rsidRPr="002829E5">
              <w:rPr>
                <w:rFonts w:eastAsia="Times New Roman" w:cs="Times New Roman"/>
                <w:color w:val="000000"/>
                <w:sz w:val="22"/>
              </w:rPr>
              <w:t>Доля укомплектованности штатными единицами по сопровождению замещающих семей</w:t>
            </w:r>
          </w:p>
        </w:tc>
        <w:tc>
          <w:tcPr>
            <w:tcW w:w="962" w:type="dxa"/>
          </w:tcPr>
          <w:p w:rsidR="006F3681" w:rsidRPr="001C02A6" w:rsidRDefault="006F3681" w:rsidP="006F3681">
            <w:r w:rsidRPr="001C02A6">
              <w:t>процент</w:t>
            </w:r>
          </w:p>
        </w:tc>
        <w:tc>
          <w:tcPr>
            <w:tcW w:w="966" w:type="dxa"/>
          </w:tcPr>
          <w:p w:rsidR="006F3681" w:rsidRDefault="006F3681" w:rsidP="006F3681">
            <w:pPr>
              <w:jc w:val="center"/>
            </w:pPr>
            <w:r w:rsidRPr="001C02A6">
              <w:t>744</w:t>
            </w:r>
          </w:p>
        </w:tc>
        <w:tc>
          <w:tcPr>
            <w:tcW w:w="1031" w:type="dxa"/>
          </w:tcPr>
          <w:p w:rsidR="006F3681" w:rsidRPr="00713DE1" w:rsidRDefault="006F3681" w:rsidP="006F3681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gridSpan w:val="2"/>
          </w:tcPr>
          <w:p w:rsidR="006F3681" w:rsidRPr="00713DE1" w:rsidRDefault="006F3681" w:rsidP="006F3681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  <w:r w:rsidRPr="00713DE1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6F3681" w:rsidRPr="00713DE1" w:rsidRDefault="006F3681" w:rsidP="006F3681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6F3681" w:rsidRPr="00713DE1" w:rsidRDefault="006F3681" w:rsidP="006F3681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5%</w:t>
            </w:r>
          </w:p>
        </w:tc>
        <w:tc>
          <w:tcPr>
            <w:tcW w:w="992" w:type="dxa"/>
          </w:tcPr>
          <w:p w:rsidR="006F3681" w:rsidRPr="00713DE1" w:rsidRDefault="006F3681" w:rsidP="006F3681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3" w:type="dxa"/>
          </w:tcPr>
          <w:p w:rsidR="006F3681" w:rsidRPr="00713DE1" w:rsidRDefault="006F3681" w:rsidP="006F3681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F3681" w:rsidRPr="00713DE1" w:rsidTr="00DC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59" w:type="dxa"/>
          <w:trHeight w:val="314"/>
        </w:trPr>
        <w:tc>
          <w:tcPr>
            <w:tcW w:w="972" w:type="dxa"/>
            <w:gridSpan w:val="2"/>
          </w:tcPr>
          <w:p w:rsidR="006F3681" w:rsidRPr="00713DE1" w:rsidRDefault="006F3681" w:rsidP="006F3681">
            <w:pPr>
              <w:rPr>
                <w:rFonts w:cs="Times New Roman"/>
                <w:sz w:val="22"/>
              </w:rPr>
            </w:pPr>
          </w:p>
        </w:tc>
        <w:tc>
          <w:tcPr>
            <w:tcW w:w="978" w:type="dxa"/>
          </w:tcPr>
          <w:p w:rsidR="006F3681" w:rsidRPr="00713DE1" w:rsidRDefault="006F3681" w:rsidP="006F3681">
            <w:pPr>
              <w:rPr>
                <w:rFonts w:cs="Times New Roman"/>
                <w:sz w:val="22"/>
              </w:rPr>
            </w:pPr>
          </w:p>
        </w:tc>
        <w:tc>
          <w:tcPr>
            <w:tcW w:w="978" w:type="dxa"/>
          </w:tcPr>
          <w:p w:rsidR="006F3681" w:rsidRPr="00713DE1" w:rsidRDefault="006F3681" w:rsidP="006F3681">
            <w:pPr>
              <w:rPr>
                <w:rFonts w:cs="Times New Roman"/>
                <w:sz w:val="22"/>
              </w:rPr>
            </w:pPr>
          </w:p>
        </w:tc>
        <w:tc>
          <w:tcPr>
            <w:tcW w:w="900" w:type="dxa"/>
          </w:tcPr>
          <w:p w:rsidR="006F3681" w:rsidRPr="00713DE1" w:rsidRDefault="006F3681" w:rsidP="006F3681">
            <w:pPr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6F3681" w:rsidRPr="00713DE1" w:rsidRDefault="006F3681" w:rsidP="006F3681">
            <w:pPr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6F3681" w:rsidRPr="00713DE1" w:rsidRDefault="006F3681" w:rsidP="006F3681">
            <w:pPr>
              <w:rPr>
                <w:rFonts w:cs="Times New Roman"/>
                <w:sz w:val="22"/>
              </w:rPr>
            </w:pPr>
          </w:p>
        </w:tc>
        <w:tc>
          <w:tcPr>
            <w:tcW w:w="1152" w:type="dxa"/>
          </w:tcPr>
          <w:p w:rsidR="006F3681" w:rsidRPr="00C63F66" w:rsidRDefault="006F3681" w:rsidP="006F3681">
            <w:pPr>
              <w:spacing w:line="180" w:lineRule="exact"/>
              <w:rPr>
                <w:rFonts w:cs="Times New Roman"/>
                <w:sz w:val="22"/>
              </w:rPr>
            </w:pPr>
            <w:r w:rsidRPr="00713DE1">
              <w:rPr>
                <w:rFonts w:cs="Times New Roman"/>
                <w:sz w:val="22"/>
              </w:rPr>
              <w:t> </w:t>
            </w:r>
            <w:r w:rsidRPr="002829E5">
              <w:rPr>
                <w:rFonts w:eastAsia="Times New Roman" w:cs="Times New Roman"/>
                <w:color w:val="000000"/>
                <w:sz w:val="22"/>
              </w:rPr>
              <w:t>Доля семей, усыновивших (удочеривших) или принявших под опеку (попечительство</w:t>
            </w:r>
            <w:r w:rsidRPr="00035ABB">
              <w:rPr>
                <w:rFonts w:eastAsia="Times New Roman" w:cs="Times New Roman"/>
                <w:color w:val="000000"/>
                <w:szCs w:val="24"/>
              </w:rPr>
              <w:t xml:space="preserve">) </w:t>
            </w:r>
            <w:r w:rsidRPr="002829E5">
              <w:rPr>
                <w:rFonts w:eastAsia="Times New Roman" w:cs="Times New Roman"/>
                <w:color w:val="000000"/>
                <w:sz w:val="22"/>
              </w:rPr>
              <w:t xml:space="preserve">ребёнка, которым </w:t>
            </w:r>
            <w:r w:rsidRPr="002829E5">
              <w:rPr>
                <w:rFonts w:eastAsia="Times New Roman" w:cs="Times New Roman"/>
                <w:color w:val="000000"/>
                <w:sz w:val="22"/>
              </w:rPr>
              <w:lastRenderedPageBreak/>
              <w:t>оказана услуга</w:t>
            </w:r>
          </w:p>
        </w:tc>
        <w:tc>
          <w:tcPr>
            <w:tcW w:w="962" w:type="dxa"/>
          </w:tcPr>
          <w:p w:rsidR="006F3681" w:rsidRPr="00713DE1" w:rsidRDefault="006F3681" w:rsidP="006F3681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lastRenderedPageBreak/>
              <w:t>процент</w:t>
            </w:r>
          </w:p>
        </w:tc>
        <w:tc>
          <w:tcPr>
            <w:tcW w:w="966" w:type="dxa"/>
          </w:tcPr>
          <w:p w:rsidR="006F3681" w:rsidRPr="00713DE1" w:rsidRDefault="006F3681" w:rsidP="006F36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031" w:type="dxa"/>
          </w:tcPr>
          <w:p w:rsidR="006F3681" w:rsidRPr="00713DE1" w:rsidRDefault="006F3681" w:rsidP="006F36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84</w:t>
            </w:r>
          </w:p>
        </w:tc>
        <w:tc>
          <w:tcPr>
            <w:tcW w:w="1134" w:type="dxa"/>
            <w:gridSpan w:val="2"/>
          </w:tcPr>
          <w:p w:rsidR="006F3681" w:rsidRPr="00713DE1" w:rsidRDefault="006F3681" w:rsidP="006F36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84</w:t>
            </w:r>
          </w:p>
        </w:tc>
        <w:tc>
          <w:tcPr>
            <w:tcW w:w="992" w:type="dxa"/>
          </w:tcPr>
          <w:p w:rsidR="006F3681" w:rsidRPr="00713DE1" w:rsidRDefault="006F3681" w:rsidP="006F36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276" w:type="dxa"/>
            <w:gridSpan w:val="2"/>
          </w:tcPr>
          <w:p w:rsidR="006F3681" w:rsidRPr="00713DE1" w:rsidRDefault="006F3681" w:rsidP="006F36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5%</w:t>
            </w:r>
          </w:p>
        </w:tc>
        <w:tc>
          <w:tcPr>
            <w:tcW w:w="992" w:type="dxa"/>
          </w:tcPr>
          <w:p w:rsidR="006F3681" w:rsidRPr="00713DE1" w:rsidRDefault="006F3681" w:rsidP="006F3681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3" w:type="dxa"/>
          </w:tcPr>
          <w:p w:rsidR="006F3681" w:rsidRPr="00713DE1" w:rsidRDefault="006F3681" w:rsidP="006F3681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5C66C8" w:rsidRPr="00713DE1" w:rsidRDefault="005C66C8" w:rsidP="00811431">
      <w:pPr>
        <w:tabs>
          <w:tab w:val="left" w:pos="1905"/>
          <w:tab w:val="left" w:pos="3545"/>
          <w:tab w:val="left" w:pos="5449"/>
          <w:tab w:val="left" w:pos="6441"/>
          <w:tab w:val="left" w:pos="7414"/>
          <w:tab w:val="left" w:pos="8851"/>
          <w:tab w:val="left" w:pos="9777"/>
          <w:tab w:val="left" w:pos="10486"/>
          <w:tab w:val="left" w:pos="11195"/>
          <w:tab w:val="left" w:pos="12058"/>
          <w:tab w:val="left" w:pos="12766"/>
          <w:tab w:val="left" w:pos="13617"/>
          <w:tab w:val="left" w:pos="14602"/>
        </w:tabs>
        <w:spacing w:line="40" w:lineRule="exact"/>
        <w:ind w:left="62"/>
        <w:jc w:val="center"/>
        <w:rPr>
          <w:rFonts w:cs="Times New Roman"/>
          <w:sz w:val="22"/>
        </w:rPr>
      </w:pPr>
    </w:p>
    <w:p w:rsidR="005C66C8" w:rsidRDefault="005C66C8" w:rsidP="005C66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C66C8" w:rsidRDefault="005C66C8" w:rsidP="005C66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13DE1">
        <w:rPr>
          <w:rFonts w:ascii="Times New Roman" w:hAnsi="Times New Roman" w:cs="Times New Roman"/>
          <w:szCs w:val="22"/>
        </w:rPr>
        <w:t>3.2. Сведения о фактическом достижении показателей, характеризующих объем государственной услуги:</w:t>
      </w:r>
    </w:p>
    <w:p w:rsidR="005C66C8" w:rsidRPr="00713DE1" w:rsidRDefault="005C66C8" w:rsidP="005C66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992"/>
        <w:gridCol w:w="992"/>
        <w:gridCol w:w="993"/>
        <w:gridCol w:w="992"/>
        <w:gridCol w:w="992"/>
        <w:gridCol w:w="992"/>
        <w:gridCol w:w="851"/>
        <w:gridCol w:w="992"/>
        <w:gridCol w:w="1134"/>
        <w:gridCol w:w="1134"/>
        <w:gridCol w:w="992"/>
        <w:gridCol w:w="993"/>
        <w:gridCol w:w="992"/>
        <w:gridCol w:w="850"/>
        <w:gridCol w:w="709"/>
      </w:tblGrid>
      <w:tr w:rsidR="005C66C8" w:rsidRPr="00713DE1" w:rsidTr="00170FBA">
        <w:trPr>
          <w:trHeight w:val="289"/>
        </w:trPr>
        <w:tc>
          <w:tcPr>
            <w:tcW w:w="851" w:type="dxa"/>
            <w:vMerge w:val="restart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proofErr w:type="spellStart"/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>Уни-каль-ный</w:t>
            </w:r>
            <w:proofErr w:type="spellEnd"/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 xml:space="preserve"> номер </w:t>
            </w:r>
            <w:proofErr w:type="spellStart"/>
            <w:proofErr w:type="gramStart"/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>реест-ровой</w:t>
            </w:r>
            <w:proofErr w:type="spellEnd"/>
            <w:proofErr w:type="gramEnd"/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 xml:space="preserve"> записи</w:t>
            </w:r>
            <w:r w:rsidRPr="00713DE1">
              <w:rPr>
                <w:rFonts w:ascii="Times New Roman" w:hAnsi="Times New Roman" w:cs="Times New Roman"/>
                <w:spacing w:val="-10"/>
                <w:szCs w:val="22"/>
                <w:vertAlign w:val="superscript"/>
              </w:rPr>
              <w:t>4</w:t>
            </w:r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 xml:space="preserve"> 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180" w:lineRule="exact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180" w:lineRule="exact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639" w:type="dxa"/>
            <w:gridSpan w:val="10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>Показатель качества государственной услуги</w:t>
            </w:r>
          </w:p>
          <w:p w:rsidR="005C66C8" w:rsidRPr="00713DE1" w:rsidRDefault="007351F0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hyperlink w:anchor="P645" w:history="1"/>
          </w:p>
        </w:tc>
      </w:tr>
      <w:tr w:rsidR="005C66C8" w:rsidRPr="00713DE1" w:rsidTr="00170FBA">
        <w:trPr>
          <w:trHeight w:val="403"/>
        </w:trPr>
        <w:tc>
          <w:tcPr>
            <w:tcW w:w="851" w:type="dxa"/>
            <w:vMerge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pacing w:val="-10"/>
                <w:szCs w:val="22"/>
                <w:vertAlign w:val="superscript"/>
              </w:rPr>
            </w:pPr>
            <w:proofErr w:type="spellStart"/>
            <w:proofErr w:type="gramStart"/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>наиме-нование</w:t>
            </w:r>
            <w:proofErr w:type="spellEnd"/>
            <w:proofErr w:type="gramEnd"/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 xml:space="preserve"> показа-теля</w:t>
            </w:r>
            <w:r w:rsidRPr="00713DE1">
              <w:rPr>
                <w:rFonts w:ascii="Times New Roman" w:hAnsi="Times New Roman" w:cs="Times New Roman"/>
                <w:spacing w:val="-10"/>
                <w:szCs w:val="22"/>
                <w:vertAlign w:val="superscript"/>
              </w:rPr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5C66C8" w:rsidRDefault="005C66C8" w:rsidP="00170FBA">
            <w:pPr>
              <w:pStyle w:val="ConsPlusNormal"/>
              <w:spacing w:before="60" w:line="180" w:lineRule="exact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 xml:space="preserve">единица </w:t>
            </w:r>
          </w:p>
          <w:p w:rsidR="005C66C8" w:rsidRPr="00713DE1" w:rsidRDefault="005C66C8" w:rsidP="00170FBA">
            <w:pPr>
              <w:pStyle w:val="ConsPlusNormal"/>
              <w:spacing w:before="60" w:line="180" w:lineRule="exact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>измерения</w:t>
            </w:r>
          </w:p>
        </w:tc>
        <w:tc>
          <w:tcPr>
            <w:tcW w:w="3260" w:type="dxa"/>
            <w:gridSpan w:val="3"/>
            <w:vAlign w:val="center"/>
          </w:tcPr>
          <w:p w:rsidR="005C66C8" w:rsidRPr="00713DE1" w:rsidRDefault="00EA16D3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>З</w:t>
            </w:r>
            <w:r w:rsidR="005C66C8" w:rsidRPr="00713DE1">
              <w:rPr>
                <w:rFonts w:ascii="Times New Roman" w:hAnsi="Times New Roman" w:cs="Times New Roman"/>
                <w:spacing w:val="-10"/>
                <w:szCs w:val="22"/>
              </w:rPr>
              <w:t>начение</w:t>
            </w:r>
          </w:p>
        </w:tc>
        <w:tc>
          <w:tcPr>
            <w:tcW w:w="993" w:type="dxa"/>
            <w:vMerge w:val="restart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00" w:lineRule="exact"/>
              <w:jc w:val="center"/>
              <w:rPr>
                <w:rFonts w:ascii="Times New Roman" w:hAnsi="Times New Roman" w:cs="Times New Roman"/>
                <w:spacing w:val="-10"/>
                <w:szCs w:val="22"/>
                <w:vertAlign w:val="superscript"/>
              </w:rPr>
            </w:pPr>
            <w:proofErr w:type="spellStart"/>
            <w:proofErr w:type="gramStart"/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>допус-тимое</w:t>
            </w:r>
            <w:proofErr w:type="spellEnd"/>
            <w:proofErr w:type="gramEnd"/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 xml:space="preserve"> (</w:t>
            </w:r>
            <w:proofErr w:type="spellStart"/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>возмож-ное</w:t>
            </w:r>
            <w:proofErr w:type="spellEnd"/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>) отклоне-ние</w:t>
            </w:r>
            <w:r w:rsidRPr="00713DE1">
              <w:rPr>
                <w:rFonts w:ascii="Times New Roman" w:hAnsi="Times New Roman" w:cs="Times New Roman"/>
                <w:spacing w:val="-10"/>
                <w:szCs w:val="22"/>
                <w:vertAlign w:val="superscript"/>
              </w:rPr>
              <w:t>7</w:t>
            </w:r>
          </w:p>
        </w:tc>
        <w:tc>
          <w:tcPr>
            <w:tcW w:w="992" w:type="dxa"/>
            <w:vMerge w:val="restart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00" w:lineRule="exact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proofErr w:type="spellStart"/>
            <w:proofErr w:type="gramStart"/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>откло-нение</w:t>
            </w:r>
            <w:proofErr w:type="spellEnd"/>
            <w:proofErr w:type="gramEnd"/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 xml:space="preserve">, </w:t>
            </w:r>
            <w:proofErr w:type="spellStart"/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>превы-шаю-щее</w:t>
            </w:r>
            <w:proofErr w:type="spellEnd"/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 xml:space="preserve"> </w:t>
            </w:r>
            <w:proofErr w:type="spellStart"/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>допу-стимое</w:t>
            </w:r>
            <w:proofErr w:type="spellEnd"/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 xml:space="preserve"> (воз-</w:t>
            </w:r>
            <w:proofErr w:type="spellStart"/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>можное</w:t>
            </w:r>
            <w:proofErr w:type="spellEnd"/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>)</w:t>
            </w:r>
          </w:p>
          <w:p w:rsidR="005C66C8" w:rsidRPr="00713DE1" w:rsidRDefault="005C66C8" w:rsidP="00170FBA">
            <w:pPr>
              <w:pStyle w:val="ConsPlusNormal"/>
              <w:spacing w:before="60" w:line="200" w:lineRule="exact"/>
              <w:jc w:val="center"/>
              <w:rPr>
                <w:rFonts w:ascii="Times New Roman" w:hAnsi="Times New Roman" w:cs="Times New Roman"/>
                <w:spacing w:val="-10"/>
                <w:szCs w:val="22"/>
                <w:vertAlign w:val="superscript"/>
              </w:rPr>
            </w:pPr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>значе-ние</w:t>
            </w:r>
            <w:r w:rsidRPr="00713DE1">
              <w:rPr>
                <w:rFonts w:ascii="Times New Roman" w:hAnsi="Times New Roman" w:cs="Times New Roman"/>
                <w:spacing w:val="-10"/>
                <w:szCs w:val="22"/>
                <w:vertAlign w:val="superscript"/>
              </w:rPr>
              <w:t>8</w:t>
            </w:r>
          </w:p>
        </w:tc>
        <w:tc>
          <w:tcPr>
            <w:tcW w:w="850" w:type="dxa"/>
            <w:vMerge w:val="restart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713DE1">
              <w:rPr>
                <w:rFonts w:ascii="Times New Roman" w:hAnsi="Times New Roman" w:cs="Times New Roman"/>
                <w:szCs w:val="22"/>
              </w:rPr>
              <w:t>причи</w:t>
            </w:r>
            <w:proofErr w:type="spellEnd"/>
            <w:r w:rsidRPr="00713DE1">
              <w:rPr>
                <w:rFonts w:ascii="Times New Roman" w:hAnsi="Times New Roman" w:cs="Times New Roman"/>
                <w:szCs w:val="22"/>
              </w:rPr>
              <w:t>-на</w:t>
            </w:r>
            <w:proofErr w:type="gramEnd"/>
            <w:r w:rsidRPr="00713DE1">
              <w:rPr>
                <w:rFonts w:ascii="Times New Roman" w:hAnsi="Times New Roman" w:cs="Times New Roman"/>
                <w:szCs w:val="22"/>
              </w:rPr>
              <w:t xml:space="preserve"> отклонения</w:t>
            </w:r>
          </w:p>
        </w:tc>
        <w:tc>
          <w:tcPr>
            <w:tcW w:w="709" w:type="dxa"/>
            <w:vMerge w:val="restart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pacing w:val="-18"/>
                <w:szCs w:val="22"/>
              </w:rPr>
            </w:pPr>
            <w:r w:rsidRPr="00713DE1">
              <w:rPr>
                <w:rFonts w:ascii="Times New Roman" w:hAnsi="Times New Roman" w:cs="Times New Roman"/>
                <w:spacing w:val="-18"/>
                <w:szCs w:val="22"/>
              </w:rPr>
              <w:t>Размер платы (цена, тариф)</w:t>
            </w:r>
          </w:p>
        </w:tc>
      </w:tr>
      <w:tr w:rsidR="005C66C8" w:rsidRPr="00713DE1" w:rsidTr="00170FBA">
        <w:trPr>
          <w:trHeight w:val="1260"/>
        </w:trPr>
        <w:tc>
          <w:tcPr>
            <w:tcW w:w="851" w:type="dxa"/>
            <w:vMerge/>
          </w:tcPr>
          <w:p w:rsidR="005C66C8" w:rsidRPr="00713DE1" w:rsidRDefault="005C66C8" w:rsidP="00170FBA">
            <w:pPr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pacing w:val="-6"/>
                <w:szCs w:val="22"/>
                <w:vertAlign w:val="superscript"/>
              </w:rPr>
            </w:pPr>
            <w:proofErr w:type="spellStart"/>
            <w:proofErr w:type="gramStart"/>
            <w:r w:rsidRPr="00713DE1">
              <w:rPr>
                <w:rFonts w:ascii="Times New Roman" w:eastAsia="Calibri" w:hAnsi="Times New Roman" w:cs="Times New Roman"/>
                <w:spacing w:val="-6"/>
                <w:szCs w:val="22"/>
              </w:rPr>
              <w:t>наиме-нование</w:t>
            </w:r>
            <w:proofErr w:type="spellEnd"/>
            <w:proofErr w:type="gramEnd"/>
            <w:r w:rsidRPr="00713DE1">
              <w:rPr>
                <w:rFonts w:ascii="Times New Roman" w:eastAsia="Calibri" w:hAnsi="Times New Roman" w:cs="Times New Roman"/>
                <w:spacing w:val="-6"/>
                <w:szCs w:val="22"/>
              </w:rPr>
              <w:t xml:space="preserve"> показа-теля</w:t>
            </w:r>
            <w:r w:rsidRPr="00713DE1">
              <w:rPr>
                <w:rFonts w:ascii="Times New Roman" w:eastAsia="Calibri" w:hAnsi="Times New Roman" w:cs="Times New Roman"/>
                <w:spacing w:val="-6"/>
                <w:szCs w:val="22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pacing w:val="-6"/>
                <w:szCs w:val="22"/>
                <w:vertAlign w:val="superscript"/>
              </w:rPr>
            </w:pPr>
            <w:proofErr w:type="spellStart"/>
            <w:proofErr w:type="gramStart"/>
            <w:r w:rsidRPr="00713DE1">
              <w:rPr>
                <w:rFonts w:ascii="Times New Roman" w:eastAsia="Calibri" w:hAnsi="Times New Roman" w:cs="Times New Roman"/>
                <w:spacing w:val="-6"/>
                <w:szCs w:val="22"/>
              </w:rPr>
              <w:t>наиме-нование</w:t>
            </w:r>
            <w:proofErr w:type="spellEnd"/>
            <w:proofErr w:type="gramEnd"/>
            <w:r w:rsidRPr="00713DE1">
              <w:rPr>
                <w:rFonts w:ascii="Times New Roman" w:eastAsia="Calibri" w:hAnsi="Times New Roman" w:cs="Times New Roman"/>
                <w:spacing w:val="-6"/>
                <w:szCs w:val="22"/>
              </w:rPr>
              <w:t xml:space="preserve"> показа-теля</w:t>
            </w:r>
            <w:r w:rsidRPr="00713DE1">
              <w:rPr>
                <w:rFonts w:ascii="Times New Roman" w:eastAsia="Calibri" w:hAnsi="Times New Roman" w:cs="Times New Roman"/>
                <w:spacing w:val="-6"/>
                <w:szCs w:val="22"/>
                <w:vertAlign w:val="superscript"/>
              </w:rPr>
              <w:t>4</w:t>
            </w:r>
          </w:p>
        </w:tc>
        <w:tc>
          <w:tcPr>
            <w:tcW w:w="993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pacing w:val="-6"/>
                <w:szCs w:val="22"/>
                <w:vertAlign w:val="superscript"/>
              </w:rPr>
            </w:pPr>
            <w:proofErr w:type="spellStart"/>
            <w:proofErr w:type="gramStart"/>
            <w:r w:rsidRPr="00713DE1">
              <w:rPr>
                <w:rFonts w:ascii="Times New Roman" w:eastAsia="Calibri" w:hAnsi="Times New Roman" w:cs="Times New Roman"/>
                <w:spacing w:val="-6"/>
                <w:szCs w:val="22"/>
              </w:rPr>
              <w:t>наиме-нование</w:t>
            </w:r>
            <w:proofErr w:type="spellEnd"/>
            <w:proofErr w:type="gramEnd"/>
            <w:r w:rsidRPr="00713DE1">
              <w:rPr>
                <w:rFonts w:ascii="Times New Roman" w:eastAsia="Calibri" w:hAnsi="Times New Roman" w:cs="Times New Roman"/>
                <w:spacing w:val="-6"/>
                <w:szCs w:val="22"/>
              </w:rPr>
              <w:t xml:space="preserve"> показа-теля</w:t>
            </w:r>
            <w:r w:rsidRPr="00713DE1">
              <w:rPr>
                <w:rFonts w:ascii="Times New Roman" w:eastAsia="Calibri" w:hAnsi="Times New Roman" w:cs="Times New Roman"/>
                <w:spacing w:val="-6"/>
                <w:szCs w:val="22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pacing w:val="-6"/>
                <w:szCs w:val="22"/>
                <w:vertAlign w:val="superscript"/>
              </w:rPr>
            </w:pPr>
            <w:proofErr w:type="spellStart"/>
            <w:proofErr w:type="gramStart"/>
            <w:r w:rsidRPr="00713DE1">
              <w:rPr>
                <w:rFonts w:ascii="Times New Roman" w:eastAsia="Calibri" w:hAnsi="Times New Roman" w:cs="Times New Roman"/>
                <w:spacing w:val="-6"/>
                <w:szCs w:val="22"/>
              </w:rPr>
              <w:t>наиме-нование</w:t>
            </w:r>
            <w:proofErr w:type="spellEnd"/>
            <w:proofErr w:type="gramEnd"/>
            <w:r w:rsidRPr="00713DE1">
              <w:rPr>
                <w:rFonts w:ascii="Times New Roman" w:eastAsia="Calibri" w:hAnsi="Times New Roman" w:cs="Times New Roman"/>
                <w:spacing w:val="-6"/>
                <w:szCs w:val="22"/>
              </w:rPr>
              <w:t xml:space="preserve"> показа-теля</w:t>
            </w:r>
            <w:r w:rsidRPr="00713DE1">
              <w:rPr>
                <w:rFonts w:ascii="Times New Roman" w:eastAsia="Calibri" w:hAnsi="Times New Roman" w:cs="Times New Roman"/>
                <w:spacing w:val="-6"/>
                <w:szCs w:val="22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pacing w:val="-6"/>
                <w:szCs w:val="22"/>
                <w:vertAlign w:val="superscript"/>
              </w:rPr>
            </w:pPr>
            <w:proofErr w:type="spellStart"/>
            <w:proofErr w:type="gramStart"/>
            <w:r w:rsidRPr="00713DE1">
              <w:rPr>
                <w:rFonts w:ascii="Times New Roman" w:eastAsia="Calibri" w:hAnsi="Times New Roman" w:cs="Times New Roman"/>
                <w:spacing w:val="-6"/>
                <w:szCs w:val="22"/>
              </w:rPr>
              <w:t>наиме-нование</w:t>
            </w:r>
            <w:proofErr w:type="spellEnd"/>
            <w:proofErr w:type="gramEnd"/>
            <w:r w:rsidRPr="00713DE1">
              <w:rPr>
                <w:rFonts w:ascii="Times New Roman" w:eastAsia="Calibri" w:hAnsi="Times New Roman" w:cs="Times New Roman"/>
                <w:spacing w:val="-6"/>
                <w:szCs w:val="22"/>
              </w:rPr>
              <w:t xml:space="preserve"> показа-теля</w:t>
            </w:r>
            <w:r w:rsidRPr="00713DE1">
              <w:rPr>
                <w:rFonts w:ascii="Times New Roman" w:eastAsia="Calibri" w:hAnsi="Times New Roman" w:cs="Times New Roman"/>
                <w:spacing w:val="-6"/>
                <w:szCs w:val="22"/>
                <w:vertAlign w:val="superscript"/>
              </w:rPr>
              <w:t>4</w:t>
            </w:r>
          </w:p>
        </w:tc>
        <w:tc>
          <w:tcPr>
            <w:tcW w:w="992" w:type="dxa"/>
            <w:vMerge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pacing w:val="-6"/>
                <w:szCs w:val="22"/>
                <w:vertAlign w:val="superscript"/>
              </w:rPr>
            </w:pPr>
            <w:r w:rsidRPr="00713DE1">
              <w:rPr>
                <w:rFonts w:ascii="Times New Roman" w:hAnsi="Times New Roman" w:cs="Times New Roman"/>
                <w:spacing w:val="-6"/>
                <w:szCs w:val="22"/>
              </w:rPr>
              <w:t>наиме-нова-ние</w:t>
            </w:r>
            <w:r w:rsidRPr="00713DE1">
              <w:rPr>
                <w:rFonts w:ascii="Times New Roman" w:hAnsi="Times New Roman" w:cs="Times New Roman"/>
                <w:spacing w:val="-6"/>
                <w:szCs w:val="22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pacing w:val="-6"/>
                <w:szCs w:val="22"/>
                <w:vertAlign w:val="superscript"/>
              </w:rPr>
            </w:pPr>
            <w:r w:rsidRPr="00713DE1">
              <w:rPr>
                <w:rFonts w:ascii="Times New Roman" w:hAnsi="Times New Roman" w:cs="Times New Roman"/>
                <w:spacing w:val="-6"/>
                <w:szCs w:val="22"/>
              </w:rPr>
              <w:t>код по ОКЕИ</w:t>
            </w:r>
            <w:r w:rsidRPr="00713DE1">
              <w:rPr>
                <w:rFonts w:ascii="Times New Roman" w:hAnsi="Times New Roman" w:cs="Times New Roman"/>
                <w:spacing w:val="-6"/>
                <w:szCs w:val="22"/>
                <w:vertAlign w:val="superscript"/>
              </w:rPr>
              <w:t>4</w:t>
            </w:r>
          </w:p>
        </w:tc>
        <w:tc>
          <w:tcPr>
            <w:tcW w:w="1134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00" w:lineRule="exact"/>
              <w:jc w:val="center"/>
              <w:rPr>
                <w:rFonts w:ascii="Times New Roman" w:hAnsi="Times New Roman" w:cs="Times New Roman"/>
                <w:spacing w:val="-6"/>
                <w:szCs w:val="22"/>
                <w:vertAlign w:val="superscript"/>
              </w:rPr>
            </w:pPr>
            <w:proofErr w:type="spellStart"/>
            <w:proofErr w:type="gramStart"/>
            <w:r w:rsidRPr="00713DE1">
              <w:rPr>
                <w:rFonts w:ascii="Times New Roman" w:hAnsi="Times New Roman" w:cs="Times New Roman"/>
                <w:spacing w:val="-6"/>
                <w:szCs w:val="22"/>
              </w:rPr>
              <w:t>утвер-ждено</w:t>
            </w:r>
            <w:proofErr w:type="spellEnd"/>
            <w:proofErr w:type="gramEnd"/>
            <w:r w:rsidRPr="00713DE1">
              <w:rPr>
                <w:rFonts w:ascii="Times New Roman" w:hAnsi="Times New Roman" w:cs="Times New Roman"/>
                <w:spacing w:val="-6"/>
                <w:szCs w:val="22"/>
              </w:rPr>
              <w:t xml:space="preserve"> в </w:t>
            </w:r>
            <w:proofErr w:type="spellStart"/>
            <w:r w:rsidRPr="00713DE1">
              <w:rPr>
                <w:rFonts w:ascii="Times New Roman" w:hAnsi="Times New Roman" w:cs="Times New Roman"/>
                <w:spacing w:val="-6"/>
                <w:szCs w:val="22"/>
              </w:rPr>
              <w:t>государ-ственном</w:t>
            </w:r>
            <w:proofErr w:type="spellEnd"/>
            <w:r w:rsidRPr="00713DE1">
              <w:rPr>
                <w:rFonts w:ascii="Times New Roman" w:hAnsi="Times New Roman" w:cs="Times New Roman"/>
                <w:spacing w:val="-6"/>
                <w:szCs w:val="22"/>
              </w:rPr>
              <w:t xml:space="preserve"> задании на год</w:t>
            </w:r>
            <w:r w:rsidRPr="00713DE1">
              <w:rPr>
                <w:rFonts w:ascii="Times New Roman" w:hAnsi="Times New Roman" w:cs="Times New Roman"/>
                <w:spacing w:val="-6"/>
                <w:szCs w:val="22"/>
                <w:vertAlign w:val="superscript"/>
              </w:rPr>
              <w:t>4</w:t>
            </w:r>
          </w:p>
        </w:tc>
        <w:tc>
          <w:tcPr>
            <w:tcW w:w="1134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180" w:lineRule="exact"/>
              <w:jc w:val="center"/>
              <w:rPr>
                <w:rFonts w:ascii="Times New Roman" w:hAnsi="Times New Roman" w:cs="Times New Roman"/>
                <w:spacing w:val="-6"/>
                <w:szCs w:val="22"/>
                <w:vertAlign w:val="superscript"/>
              </w:rPr>
            </w:pPr>
            <w:proofErr w:type="spellStart"/>
            <w:proofErr w:type="gramStart"/>
            <w:r w:rsidRPr="00713DE1">
              <w:rPr>
                <w:rFonts w:ascii="Times New Roman" w:hAnsi="Times New Roman" w:cs="Times New Roman"/>
                <w:spacing w:val="-6"/>
                <w:szCs w:val="22"/>
              </w:rPr>
              <w:t>утвер-ждено</w:t>
            </w:r>
            <w:proofErr w:type="spellEnd"/>
            <w:proofErr w:type="gramEnd"/>
            <w:r w:rsidRPr="00713DE1">
              <w:rPr>
                <w:rFonts w:ascii="Times New Roman" w:hAnsi="Times New Roman" w:cs="Times New Roman"/>
                <w:spacing w:val="-6"/>
                <w:szCs w:val="22"/>
              </w:rPr>
              <w:t xml:space="preserve"> в </w:t>
            </w:r>
            <w:proofErr w:type="spellStart"/>
            <w:r w:rsidRPr="00713DE1">
              <w:rPr>
                <w:rFonts w:ascii="Times New Roman" w:hAnsi="Times New Roman" w:cs="Times New Roman"/>
                <w:spacing w:val="-6"/>
                <w:szCs w:val="22"/>
              </w:rPr>
              <w:t>госу</w:t>
            </w:r>
            <w:proofErr w:type="spellEnd"/>
            <w:r w:rsidRPr="00713DE1">
              <w:rPr>
                <w:rFonts w:ascii="Times New Roman" w:hAnsi="Times New Roman" w:cs="Times New Roman"/>
                <w:spacing w:val="-6"/>
                <w:szCs w:val="22"/>
              </w:rPr>
              <w:t>-дарствен-ном задании на отчетную дату</w:t>
            </w:r>
            <w:r w:rsidRPr="00713DE1">
              <w:rPr>
                <w:rFonts w:ascii="Times New Roman" w:hAnsi="Times New Roman" w:cs="Times New Roman"/>
                <w:spacing w:val="-6"/>
                <w:szCs w:val="22"/>
                <w:vertAlign w:val="superscript"/>
              </w:rPr>
              <w:t>5</w:t>
            </w:r>
          </w:p>
        </w:tc>
        <w:tc>
          <w:tcPr>
            <w:tcW w:w="992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00" w:lineRule="exact"/>
              <w:jc w:val="center"/>
              <w:rPr>
                <w:rFonts w:ascii="Times New Roman" w:hAnsi="Times New Roman" w:cs="Times New Roman"/>
                <w:spacing w:val="-6"/>
                <w:szCs w:val="22"/>
              </w:rPr>
            </w:pPr>
            <w:proofErr w:type="spellStart"/>
            <w:proofErr w:type="gramStart"/>
            <w:r w:rsidRPr="00713DE1">
              <w:rPr>
                <w:rFonts w:ascii="Times New Roman" w:hAnsi="Times New Roman" w:cs="Times New Roman"/>
                <w:spacing w:val="-6"/>
                <w:szCs w:val="22"/>
              </w:rPr>
              <w:t>испол-нено</w:t>
            </w:r>
            <w:proofErr w:type="spellEnd"/>
            <w:proofErr w:type="gramEnd"/>
            <w:r w:rsidRPr="00713DE1">
              <w:rPr>
                <w:rFonts w:ascii="Times New Roman" w:hAnsi="Times New Roman" w:cs="Times New Roman"/>
                <w:spacing w:val="-6"/>
                <w:szCs w:val="22"/>
              </w:rPr>
              <w:t xml:space="preserve"> </w:t>
            </w:r>
          </w:p>
          <w:p w:rsidR="005C66C8" w:rsidRPr="00713DE1" w:rsidRDefault="005C66C8" w:rsidP="00170FBA">
            <w:pPr>
              <w:pStyle w:val="ConsPlusNormal"/>
              <w:spacing w:before="60" w:line="200" w:lineRule="exact"/>
              <w:jc w:val="center"/>
              <w:rPr>
                <w:rFonts w:ascii="Times New Roman" w:hAnsi="Times New Roman" w:cs="Times New Roman"/>
                <w:spacing w:val="-6"/>
                <w:szCs w:val="22"/>
                <w:vertAlign w:val="superscript"/>
              </w:rPr>
            </w:pPr>
            <w:proofErr w:type="gramStart"/>
            <w:r w:rsidRPr="00713DE1">
              <w:rPr>
                <w:rFonts w:ascii="Times New Roman" w:hAnsi="Times New Roman" w:cs="Times New Roman"/>
                <w:spacing w:val="-6"/>
                <w:szCs w:val="22"/>
              </w:rPr>
              <w:t>на  от</w:t>
            </w:r>
            <w:proofErr w:type="gramEnd"/>
            <w:r w:rsidRPr="00713DE1">
              <w:rPr>
                <w:rFonts w:ascii="Times New Roman" w:hAnsi="Times New Roman" w:cs="Times New Roman"/>
                <w:spacing w:val="-6"/>
                <w:szCs w:val="22"/>
              </w:rPr>
              <w:t>-четную дату</w:t>
            </w:r>
            <w:r>
              <w:rPr>
                <w:rFonts w:ascii="Times New Roman" w:hAnsi="Times New Roman" w:cs="Times New Roman"/>
                <w:spacing w:val="-6"/>
                <w:szCs w:val="22"/>
                <w:vertAlign w:val="superscript"/>
              </w:rPr>
              <w:t>6</w:t>
            </w:r>
          </w:p>
        </w:tc>
        <w:tc>
          <w:tcPr>
            <w:tcW w:w="993" w:type="dxa"/>
            <w:vMerge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C66C8" w:rsidRPr="00713DE1" w:rsidTr="00170FBA">
        <w:trPr>
          <w:trHeight w:val="123"/>
        </w:trPr>
        <w:tc>
          <w:tcPr>
            <w:tcW w:w="851" w:type="dxa"/>
          </w:tcPr>
          <w:p w:rsidR="005C66C8" w:rsidRPr="00713DE1" w:rsidRDefault="005C66C8" w:rsidP="00170FBA">
            <w:pPr>
              <w:jc w:val="center"/>
              <w:rPr>
                <w:rFonts w:cs="Times New Roman"/>
                <w:sz w:val="22"/>
              </w:rPr>
            </w:pPr>
            <w:r w:rsidRPr="00713DE1">
              <w:rPr>
                <w:rFonts w:cs="Times New Roman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713DE1">
              <w:rPr>
                <w:rFonts w:ascii="Times New Roman" w:eastAsia="Calibri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713DE1">
              <w:rPr>
                <w:rFonts w:ascii="Times New Roman" w:eastAsia="Calibri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713DE1">
              <w:rPr>
                <w:rFonts w:ascii="Times New Roman" w:eastAsia="Calibri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713DE1">
              <w:rPr>
                <w:rFonts w:ascii="Times New Roman" w:eastAsia="Calibri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713DE1">
              <w:rPr>
                <w:rFonts w:ascii="Times New Roman" w:eastAsia="Calibri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1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5C66C8" w:rsidRPr="00713DE1" w:rsidRDefault="005C66C8" w:rsidP="00170FBA">
            <w:pPr>
              <w:pStyle w:val="ConsPlusNormal"/>
              <w:spacing w:before="60"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993" w:type="dxa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2" w:type="dxa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50" w:type="dxa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709" w:type="dxa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</w:tbl>
    <w:p w:rsidR="005C66C8" w:rsidRPr="00713DE1" w:rsidRDefault="005C66C8" w:rsidP="005C66C8">
      <w:pPr>
        <w:tabs>
          <w:tab w:val="left" w:pos="1905"/>
          <w:tab w:val="left" w:pos="3545"/>
          <w:tab w:val="left" w:pos="5449"/>
          <w:tab w:val="left" w:pos="6441"/>
          <w:tab w:val="left" w:pos="7414"/>
          <w:tab w:val="left" w:pos="8851"/>
          <w:tab w:val="left" w:pos="9777"/>
          <w:tab w:val="left" w:pos="10486"/>
          <w:tab w:val="left" w:pos="11195"/>
          <w:tab w:val="left" w:pos="12058"/>
          <w:tab w:val="left" w:pos="12766"/>
          <w:tab w:val="left" w:pos="13617"/>
          <w:tab w:val="left" w:pos="14602"/>
        </w:tabs>
        <w:spacing w:line="20" w:lineRule="exact"/>
        <w:ind w:left="62"/>
        <w:jc w:val="left"/>
        <w:rPr>
          <w:rFonts w:cs="Times New Roman"/>
          <w:sz w:val="22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992"/>
        <w:gridCol w:w="992"/>
        <w:gridCol w:w="993"/>
        <w:gridCol w:w="992"/>
        <w:gridCol w:w="992"/>
        <w:gridCol w:w="992"/>
        <w:gridCol w:w="851"/>
        <w:gridCol w:w="992"/>
        <w:gridCol w:w="1134"/>
        <w:gridCol w:w="1134"/>
        <w:gridCol w:w="992"/>
        <w:gridCol w:w="993"/>
        <w:gridCol w:w="992"/>
        <w:gridCol w:w="850"/>
        <w:gridCol w:w="709"/>
      </w:tblGrid>
      <w:tr w:rsidR="005C66C8" w:rsidRPr="00713DE1" w:rsidTr="00170FBA">
        <w:trPr>
          <w:trHeight w:val="148"/>
        </w:trPr>
        <w:tc>
          <w:tcPr>
            <w:tcW w:w="851" w:type="dxa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rPr>
                <w:rFonts w:ascii="Times New Roman" w:hAnsi="Times New Roman" w:cs="Times New Roman"/>
                <w:szCs w:val="22"/>
              </w:rPr>
            </w:pPr>
            <w:r w:rsidRPr="002829E5">
              <w:rPr>
                <w:rFonts w:ascii="Times New Roman" w:hAnsi="Times New Roman" w:cs="Times New Roman"/>
                <w:szCs w:val="22"/>
                <w:lang w:eastAsia="en-US"/>
              </w:rPr>
              <w:t>853100О.99.0.БА62АА0000</w:t>
            </w:r>
          </w:p>
        </w:tc>
        <w:tc>
          <w:tcPr>
            <w:tcW w:w="992" w:type="dxa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5C66C8" w:rsidRPr="00713DE1" w:rsidRDefault="005C66C8" w:rsidP="00170FBA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</w:tcPr>
          <w:p w:rsidR="005C66C8" w:rsidRPr="00713DE1" w:rsidRDefault="005C66C8" w:rsidP="00170FBA">
            <w:pPr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5C66C8" w:rsidRPr="00713DE1" w:rsidRDefault="005C66C8" w:rsidP="00170FB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Очная</w:t>
            </w:r>
          </w:p>
        </w:tc>
        <w:tc>
          <w:tcPr>
            <w:tcW w:w="992" w:type="dxa"/>
          </w:tcPr>
          <w:p w:rsidR="005C66C8" w:rsidRPr="00713DE1" w:rsidRDefault="005C66C8" w:rsidP="00170FBA">
            <w:pPr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5C66C8" w:rsidRPr="00D26546" w:rsidRDefault="005C66C8" w:rsidP="00170FBA">
            <w:pPr>
              <w:spacing w:line="160" w:lineRule="exact"/>
              <w:rPr>
                <w:rFonts w:cs="Times New Roman"/>
                <w:spacing w:val="-4"/>
                <w:sz w:val="22"/>
              </w:rPr>
            </w:pPr>
            <w:r w:rsidRPr="00D26546">
              <w:rPr>
                <w:rFonts w:cs="Times New Roman"/>
                <w:spacing w:val="-4"/>
                <w:sz w:val="22"/>
              </w:rPr>
              <w:t>Численность семей, получивших социальные услуги</w:t>
            </w:r>
          </w:p>
        </w:tc>
        <w:tc>
          <w:tcPr>
            <w:tcW w:w="851" w:type="dxa"/>
          </w:tcPr>
          <w:p w:rsidR="005C66C8" w:rsidRPr="00500D32" w:rsidRDefault="005C66C8" w:rsidP="00170FBA">
            <w:pPr>
              <w:pStyle w:val="ConsPlusNormal"/>
              <w:spacing w:before="60" w:line="240" w:lineRule="exact"/>
              <w:rPr>
                <w:rFonts w:ascii="Times New Roman" w:hAnsi="Times New Roman" w:cs="Times New Roman"/>
                <w:spacing w:val="-10"/>
                <w:szCs w:val="22"/>
              </w:rPr>
            </w:pPr>
            <w:r>
              <w:rPr>
                <w:rFonts w:ascii="Times New Roman" w:hAnsi="Times New Roman" w:cs="Times New Roman"/>
                <w:spacing w:val="-10"/>
                <w:szCs w:val="22"/>
              </w:rPr>
              <w:t>единица</w:t>
            </w:r>
          </w:p>
        </w:tc>
        <w:tc>
          <w:tcPr>
            <w:tcW w:w="992" w:type="dxa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642</w:t>
            </w:r>
          </w:p>
        </w:tc>
        <w:tc>
          <w:tcPr>
            <w:tcW w:w="1134" w:type="dxa"/>
          </w:tcPr>
          <w:p w:rsidR="005C66C8" w:rsidRPr="00713DE1" w:rsidRDefault="00F74A8A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63</w:t>
            </w:r>
          </w:p>
        </w:tc>
        <w:tc>
          <w:tcPr>
            <w:tcW w:w="1134" w:type="dxa"/>
          </w:tcPr>
          <w:p w:rsidR="005C66C8" w:rsidRPr="00713DE1" w:rsidRDefault="00F74A8A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63</w:t>
            </w:r>
          </w:p>
        </w:tc>
        <w:tc>
          <w:tcPr>
            <w:tcW w:w="992" w:type="dxa"/>
          </w:tcPr>
          <w:p w:rsidR="005C66C8" w:rsidRPr="00713DE1" w:rsidRDefault="009D7469" w:rsidP="00F74A8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F74A8A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3" w:type="dxa"/>
          </w:tcPr>
          <w:p w:rsidR="005C66C8" w:rsidRPr="00713DE1" w:rsidRDefault="00811431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5C66C8" w:rsidRPr="00713DE1" w:rsidRDefault="005C66C8" w:rsidP="00170FBA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11431" w:rsidRPr="00811431" w:rsidRDefault="00811431" w:rsidP="00811431">
      <w:pPr>
        <w:pStyle w:val="9"/>
        <w:rPr>
          <w:lang w:eastAsia="zh-CN"/>
        </w:rPr>
      </w:pPr>
    </w:p>
    <w:p w:rsidR="00FD30AE" w:rsidRDefault="00FD30AE" w:rsidP="00FD30AE">
      <w:pPr>
        <w:rPr>
          <w:lang w:eastAsia="ru-RU"/>
        </w:rPr>
      </w:pPr>
    </w:p>
    <w:p w:rsidR="001F701C" w:rsidRPr="00CA75F5" w:rsidRDefault="001F701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A75F5">
        <w:rPr>
          <w:rFonts w:ascii="Times New Roman" w:hAnsi="Times New Roman" w:cs="Times New Roman"/>
          <w:sz w:val="24"/>
          <w:szCs w:val="24"/>
        </w:rPr>
        <w:t xml:space="preserve">Часть 2. Сведения о выполняемых работах </w:t>
      </w:r>
    </w:p>
    <w:p w:rsidR="00A1783F" w:rsidRDefault="00A1783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F701C" w:rsidRPr="00500D32" w:rsidRDefault="001F701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00D32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A1783F" w:rsidRPr="00500D32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a3"/>
        <w:tblW w:w="1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5493"/>
      </w:tblGrid>
      <w:tr w:rsidR="00A1783F" w:rsidRPr="00A1783F" w:rsidTr="00CD716F">
        <w:trPr>
          <w:trHeight w:val="2302"/>
        </w:trPr>
        <w:tc>
          <w:tcPr>
            <w:tcW w:w="9747" w:type="dxa"/>
            <w:vAlign w:val="center"/>
          </w:tcPr>
          <w:p w:rsidR="00A1783F" w:rsidRPr="00A1783F" w:rsidRDefault="00500D32" w:rsidP="00DF18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 Наименование работы: Не предусмотрено</w:t>
            </w:r>
          </w:p>
          <w:p w:rsidR="00A1783F" w:rsidRPr="00A1783F" w:rsidRDefault="00A1783F" w:rsidP="00DF18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83F">
              <w:rPr>
                <w:rFonts w:ascii="Times New Roman" w:hAnsi="Times New Roman" w:cs="Times New Roman"/>
                <w:sz w:val="24"/>
                <w:szCs w:val="24"/>
              </w:rPr>
              <w:t xml:space="preserve">2.  Категории потребителей работы </w:t>
            </w:r>
          </w:p>
          <w:p w:rsidR="00A1783F" w:rsidRPr="00A1783F" w:rsidRDefault="00A1783F" w:rsidP="00DF18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83F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="00500D32">
              <w:rPr>
                <w:rFonts w:ascii="Times New Roman" w:hAnsi="Times New Roman" w:cs="Times New Roman"/>
                <w:sz w:val="24"/>
                <w:szCs w:val="24"/>
              </w:rPr>
              <w:t>Сведения о фактическом достижении показателей, характеризующих качество и (или) объем работы</w:t>
            </w:r>
          </w:p>
          <w:p w:rsidR="00A1783F" w:rsidRPr="00A1783F" w:rsidRDefault="00A1783F" w:rsidP="00CD7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83F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500D32">
              <w:rPr>
                <w:rFonts w:ascii="Times New Roman" w:hAnsi="Times New Roman" w:cs="Times New Roman"/>
                <w:sz w:val="24"/>
                <w:szCs w:val="24"/>
              </w:rPr>
              <w:t>Сведения о фактическом достижении показателей, характеризующих качество работы</w:t>
            </w:r>
          </w:p>
        </w:tc>
        <w:tc>
          <w:tcPr>
            <w:tcW w:w="5493" w:type="dxa"/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909"/>
              <w:gridCol w:w="2363"/>
            </w:tblGrid>
            <w:tr w:rsidR="00A1783F" w:rsidRPr="00A1783F" w:rsidTr="00DF18F2">
              <w:trPr>
                <w:trHeight w:val="1482"/>
              </w:trPr>
              <w:tc>
                <w:tcPr>
                  <w:tcW w:w="35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1783F" w:rsidRPr="00A1783F" w:rsidRDefault="00D452DE" w:rsidP="00500D3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7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Код по </w:t>
                  </w:r>
                  <w:r w:rsidR="00500D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региональному перечню</w:t>
                  </w:r>
                </w:p>
              </w:tc>
              <w:tc>
                <w:tcPr>
                  <w:tcW w:w="3527" w:type="dxa"/>
                  <w:tcBorders>
                    <w:left w:val="single" w:sz="4" w:space="0" w:color="auto"/>
                  </w:tcBorders>
                  <w:vAlign w:val="center"/>
                </w:tcPr>
                <w:p w:rsidR="00A1783F" w:rsidRPr="00A1783F" w:rsidRDefault="00A1783F" w:rsidP="00DF18F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783F" w:rsidRPr="00A1783F" w:rsidRDefault="00A1783F" w:rsidP="00DF18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53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992"/>
        <w:gridCol w:w="992"/>
        <w:gridCol w:w="992"/>
        <w:gridCol w:w="993"/>
        <w:gridCol w:w="992"/>
        <w:gridCol w:w="1134"/>
        <w:gridCol w:w="992"/>
        <w:gridCol w:w="992"/>
        <w:gridCol w:w="1134"/>
        <w:gridCol w:w="1134"/>
        <w:gridCol w:w="993"/>
        <w:gridCol w:w="992"/>
        <w:gridCol w:w="992"/>
        <w:gridCol w:w="1059"/>
      </w:tblGrid>
      <w:tr w:rsidR="00500D32" w:rsidRPr="00713DE1" w:rsidTr="00080231">
        <w:trPr>
          <w:trHeight w:val="469"/>
        </w:trPr>
        <w:tc>
          <w:tcPr>
            <w:tcW w:w="993" w:type="dxa"/>
            <w:vMerge w:val="restart"/>
            <w:vAlign w:val="center"/>
          </w:tcPr>
          <w:p w:rsidR="00500D32" w:rsidRPr="00713DE1" w:rsidRDefault="00500D32" w:rsidP="00881BE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713DE1">
              <w:rPr>
                <w:rFonts w:ascii="Times New Roman" w:hAnsi="Times New Roman" w:cs="Times New Roman"/>
                <w:szCs w:val="22"/>
              </w:rPr>
              <w:t>Уни-каль-ный</w:t>
            </w:r>
            <w:proofErr w:type="spellEnd"/>
            <w:r w:rsidRPr="00713DE1">
              <w:rPr>
                <w:rFonts w:ascii="Times New Roman" w:hAnsi="Times New Roman" w:cs="Times New Roman"/>
                <w:szCs w:val="22"/>
              </w:rPr>
              <w:t xml:space="preserve"> номер </w:t>
            </w:r>
            <w:proofErr w:type="spellStart"/>
            <w:proofErr w:type="gramStart"/>
            <w:r w:rsidRPr="00713DE1">
              <w:rPr>
                <w:rFonts w:ascii="Times New Roman" w:hAnsi="Times New Roman" w:cs="Times New Roman"/>
                <w:szCs w:val="22"/>
              </w:rPr>
              <w:t>реест-ровой</w:t>
            </w:r>
            <w:proofErr w:type="spellEnd"/>
            <w:proofErr w:type="gramEnd"/>
            <w:r w:rsidRPr="00713DE1">
              <w:rPr>
                <w:rFonts w:ascii="Times New Roman" w:hAnsi="Times New Roman" w:cs="Times New Roman"/>
                <w:szCs w:val="22"/>
              </w:rPr>
              <w:t xml:space="preserve"> записи</w:t>
            </w:r>
            <w:r w:rsidRPr="00713DE1">
              <w:rPr>
                <w:rFonts w:ascii="Times New Roman" w:hAnsi="Times New Roman" w:cs="Times New Roman"/>
                <w:szCs w:val="22"/>
                <w:vertAlign w:val="superscript"/>
              </w:rPr>
              <w:t>4</w:t>
            </w:r>
            <w:r w:rsidRPr="00713DE1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976" w:type="dxa"/>
            <w:gridSpan w:val="3"/>
            <w:vMerge w:val="restart"/>
            <w:vAlign w:val="center"/>
          </w:tcPr>
          <w:p w:rsidR="00500D32" w:rsidRPr="00713DE1" w:rsidRDefault="00500D32" w:rsidP="00080231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содержание </w:t>
            </w:r>
            <w:r w:rsidR="00080231">
              <w:rPr>
                <w:rFonts w:ascii="Times New Roman" w:hAnsi="Times New Roman" w:cs="Times New Roman"/>
                <w:szCs w:val="22"/>
              </w:rPr>
              <w:t>работы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500D32" w:rsidRPr="00713DE1" w:rsidRDefault="00500D32" w:rsidP="00080231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 xml:space="preserve">Показатель, </w:t>
            </w:r>
            <w:r w:rsidRPr="00713DE1">
              <w:rPr>
                <w:rFonts w:ascii="Times New Roman" w:hAnsi="Times New Roman" w:cs="Times New Roman"/>
                <w:spacing w:val="-20"/>
                <w:szCs w:val="22"/>
              </w:rPr>
              <w:t>характеризующий</w:t>
            </w:r>
            <w:r w:rsidRPr="00713DE1">
              <w:rPr>
                <w:rFonts w:ascii="Times New Roman" w:hAnsi="Times New Roman" w:cs="Times New Roman"/>
                <w:szCs w:val="22"/>
              </w:rPr>
              <w:t xml:space="preserve"> условия (формы) </w:t>
            </w:r>
            <w:r w:rsidR="00080231">
              <w:rPr>
                <w:rFonts w:ascii="Times New Roman" w:hAnsi="Times New Roman" w:cs="Times New Roman"/>
                <w:szCs w:val="22"/>
              </w:rPr>
              <w:t>выполнения работы</w:t>
            </w:r>
          </w:p>
        </w:tc>
        <w:tc>
          <w:tcPr>
            <w:tcW w:w="9422" w:type="dxa"/>
            <w:gridSpan w:val="9"/>
            <w:vAlign w:val="center"/>
          </w:tcPr>
          <w:p w:rsidR="00500D32" w:rsidRPr="00713DE1" w:rsidRDefault="00500D32" w:rsidP="00881BE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 xml:space="preserve">Показатель качества </w:t>
            </w:r>
            <w:r w:rsidR="00080231">
              <w:rPr>
                <w:rFonts w:ascii="Times New Roman" w:hAnsi="Times New Roman" w:cs="Times New Roman"/>
                <w:szCs w:val="22"/>
              </w:rPr>
              <w:t>работы</w:t>
            </w:r>
          </w:p>
          <w:p w:rsidR="00500D32" w:rsidRPr="00713DE1" w:rsidRDefault="007351F0" w:rsidP="00881BE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645" w:history="1"/>
          </w:p>
        </w:tc>
      </w:tr>
      <w:tr w:rsidR="00500D32" w:rsidRPr="00713DE1" w:rsidTr="00080231">
        <w:trPr>
          <w:trHeight w:val="494"/>
        </w:trPr>
        <w:tc>
          <w:tcPr>
            <w:tcW w:w="993" w:type="dxa"/>
            <w:vMerge/>
            <w:vAlign w:val="center"/>
          </w:tcPr>
          <w:p w:rsidR="00500D32" w:rsidRPr="00713DE1" w:rsidRDefault="00500D32" w:rsidP="00881BE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6" w:type="dxa"/>
            <w:gridSpan w:val="3"/>
            <w:vMerge/>
            <w:vAlign w:val="center"/>
          </w:tcPr>
          <w:p w:rsidR="00500D32" w:rsidRPr="00713DE1" w:rsidRDefault="00500D32" w:rsidP="00881BE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500D32" w:rsidRPr="00713DE1" w:rsidRDefault="00500D32" w:rsidP="00881BE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00D32" w:rsidRPr="00713DE1" w:rsidRDefault="00500D32" w:rsidP="00881BE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proofErr w:type="spellStart"/>
            <w:proofErr w:type="gramStart"/>
            <w:r w:rsidRPr="00713DE1">
              <w:rPr>
                <w:rFonts w:ascii="Times New Roman" w:hAnsi="Times New Roman" w:cs="Times New Roman"/>
                <w:szCs w:val="22"/>
              </w:rPr>
              <w:t>наиме-нование</w:t>
            </w:r>
            <w:proofErr w:type="spellEnd"/>
            <w:proofErr w:type="gramEnd"/>
            <w:r w:rsidRPr="00713DE1">
              <w:rPr>
                <w:rFonts w:ascii="Times New Roman" w:hAnsi="Times New Roman" w:cs="Times New Roman"/>
                <w:szCs w:val="22"/>
              </w:rPr>
              <w:t xml:space="preserve"> показа-теля</w:t>
            </w:r>
            <w:r w:rsidRPr="00713DE1">
              <w:rPr>
                <w:rFonts w:ascii="Times New Roman" w:hAnsi="Times New Roman" w:cs="Times New Roman"/>
                <w:szCs w:val="22"/>
                <w:vertAlign w:val="superscript"/>
              </w:rPr>
              <w:t>4</w:t>
            </w:r>
          </w:p>
        </w:tc>
        <w:tc>
          <w:tcPr>
            <w:tcW w:w="1984" w:type="dxa"/>
            <w:gridSpan w:val="2"/>
            <w:vAlign w:val="center"/>
          </w:tcPr>
          <w:p w:rsidR="00080231" w:rsidRDefault="00080231" w:rsidP="00080231">
            <w:pPr>
              <w:pStyle w:val="ConsPlusNormal"/>
              <w:spacing w:before="60"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</w:t>
            </w:r>
            <w:r w:rsidR="00500D32" w:rsidRPr="00713DE1">
              <w:rPr>
                <w:rFonts w:ascii="Times New Roman" w:hAnsi="Times New Roman" w:cs="Times New Roman"/>
                <w:szCs w:val="22"/>
              </w:rPr>
              <w:t>диница</w:t>
            </w:r>
          </w:p>
          <w:p w:rsidR="00500D32" w:rsidRPr="00713DE1" w:rsidRDefault="00500D32" w:rsidP="00080231">
            <w:pPr>
              <w:pStyle w:val="ConsPlusNormal"/>
              <w:spacing w:before="60"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 xml:space="preserve"> измерения</w:t>
            </w:r>
          </w:p>
        </w:tc>
        <w:tc>
          <w:tcPr>
            <w:tcW w:w="3261" w:type="dxa"/>
            <w:gridSpan w:val="3"/>
            <w:vAlign w:val="center"/>
          </w:tcPr>
          <w:p w:rsidR="00500D32" w:rsidRPr="00713DE1" w:rsidRDefault="00500D32" w:rsidP="00881BE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500D32" w:rsidRPr="00713DE1" w:rsidRDefault="00500D32" w:rsidP="00881BEE">
            <w:pPr>
              <w:pStyle w:val="ConsPlusNormal"/>
              <w:spacing w:before="60" w:line="200" w:lineRule="exact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proofErr w:type="spellStart"/>
            <w:proofErr w:type="gramStart"/>
            <w:r w:rsidRPr="00713DE1">
              <w:rPr>
                <w:rFonts w:ascii="Times New Roman" w:hAnsi="Times New Roman" w:cs="Times New Roman"/>
                <w:szCs w:val="22"/>
              </w:rPr>
              <w:t>допуст-имое</w:t>
            </w:r>
            <w:proofErr w:type="spellEnd"/>
            <w:proofErr w:type="gramEnd"/>
            <w:r w:rsidRPr="00713DE1">
              <w:rPr>
                <w:rFonts w:ascii="Times New Roman" w:hAnsi="Times New Roman" w:cs="Times New Roman"/>
                <w:szCs w:val="22"/>
              </w:rPr>
              <w:t xml:space="preserve"> (возможное) отклонение</w:t>
            </w:r>
            <w:r w:rsidRPr="00713DE1">
              <w:rPr>
                <w:rFonts w:ascii="Times New Roman" w:hAnsi="Times New Roman" w:cs="Times New Roman"/>
                <w:szCs w:val="22"/>
                <w:vertAlign w:val="superscript"/>
              </w:rPr>
              <w:t>7</w:t>
            </w:r>
          </w:p>
        </w:tc>
        <w:tc>
          <w:tcPr>
            <w:tcW w:w="992" w:type="dxa"/>
            <w:vMerge w:val="restart"/>
            <w:vAlign w:val="center"/>
          </w:tcPr>
          <w:p w:rsidR="00500D32" w:rsidRPr="00713DE1" w:rsidRDefault="00500D32" w:rsidP="00881BEE">
            <w:pPr>
              <w:pStyle w:val="ConsPlusNormal"/>
              <w:spacing w:before="60"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713DE1">
              <w:rPr>
                <w:rFonts w:ascii="Times New Roman" w:hAnsi="Times New Roman" w:cs="Times New Roman"/>
                <w:szCs w:val="22"/>
              </w:rPr>
              <w:t>откло-нение</w:t>
            </w:r>
            <w:proofErr w:type="spellEnd"/>
            <w:proofErr w:type="gramEnd"/>
            <w:r w:rsidRPr="00713DE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713DE1">
              <w:rPr>
                <w:rFonts w:ascii="Times New Roman" w:hAnsi="Times New Roman" w:cs="Times New Roman"/>
                <w:szCs w:val="22"/>
              </w:rPr>
              <w:t>превы-шаю-щее</w:t>
            </w:r>
            <w:proofErr w:type="spellEnd"/>
            <w:r w:rsidRPr="00713DE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713DE1">
              <w:rPr>
                <w:rFonts w:ascii="Times New Roman" w:hAnsi="Times New Roman" w:cs="Times New Roman"/>
                <w:szCs w:val="22"/>
              </w:rPr>
              <w:t>допу-стимое</w:t>
            </w:r>
            <w:proofErr w:type="spellEnd"/>
            <w:r w:rsidRPr="00713DE1">
              <w:rPr>
                <w:rFonts w:ascii="Times New Roman" w:hAnsi="Times New Roman" w:cs="Times New Roman"/>
                <w:szCs w:val="22"/>
              </w:rPr>
              <w:t xml:space="preserve"> (воз-</w:t>
            </w:r>
            <w:proofErr w:type="spellStart"/>
            <w:r w:rsidRPr="00713DE1">
              <w:rPr>
                <w:rFonts w:ascii="Times New Roman" w:hAnsi="Times New Roman" w:cs="Times New Roman"/>
                <w:spacing w:val="-20"/>
                <w:szCs w:val="22"/>
              </w:rPr>
              <w:t>можное</w:t>
            </w:r>
            <w:proofErr w:type="spellEnd"/>
            <w:r w:rsidRPr="00713DE1">
              <w:rPr>
                <w:rFonts w:ascii="Times New Roman" w:hAnsi="Times New Roman" w:cs="Times New Roman"/>
                <w:szCs w:val="22"/>
              </w:rPr>
              <w:t>)</w:t>
            </w:r>
          </w:p>
          <w:p w:rsidR="00500D32" w:rsidRPr="00713DE1" w:rsidRDefault="00500D32" w:rsidP="00881BEE">
            <w:pPr>
              <w:pStyle w:val="ConsPlusNormal"/>
              <w:spacing w:before="60" w:line="200" w:lineRule="exact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значе-ние</w:t>
            </w:r>
            <w:r w:rsidRPr="00713DE1">
              <w:rPr>
                <w:rFonts w:ascii="Times New Roman" w:hAnsi="Times New Roman" w:cs="Times New Roman"/>
                <w:szCs w:val="22"/>
                <w:vertAlign w:val="superscript"/>
              </w:rPr>
              <w:t>8</w:t>
            </w:r>
          </w:p>
        </w:tc>
        <w:tc>
          <w:tcPr>
            <w:tcW w:w="1059" w:type="dxa"/>
            <w:vMerge w:val="restart"/>
            <w:vAlign w:val="center"/>
          </w:tcPr>
          <w:p w:rsidR="00500D32" w:rsidRPr="00713DE1" w:rsidRDefault="00500D32" w:rsidP="00881BE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 xml:space="preserve">причина </w:t>
            </w:r>
            <w:proofErr w:type="spellStart"/>
            <w:proofErr w:type="gramStart"/>
            <w:r w:rsidRPr="00713DE1">
              <w:rPr>
                <w:rFonts w:ascii="Times New Roman" w:hAnsi="Times New Roman" w:cs="Times New Roman"/>
                <w:szCs w:val="22"/>
              </w:rPr>
              <w:t>отклоне-ния</w:t>
            </w:r>
            <w:proofErr w:type="spellEnd"/>
            <w:proofErr w:type="gramEnd"/>
          </w:p>
        </w:tc>
      </w:tr>
      <w:tr w:rsidR="00500D32" w:rsidRPr="00713DE1" w:rsidTr="00881BEE">
        <w:trPr>
          <w:trHeight w:val="1260"/>
        </w:trPr>
        <w:tc>
          <w:tcPr>
            <w:tcW w:w="993" w:type="dxa"/>
            <w:vMerge/>
          </w:tcPr>
          <w:p w:rsidR="00500D32" w:rsidRPr="00713DE1" w:rsidRDefault="00500D32" w:rsidP="00881BEE">
            <w:pPr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Align w:val="center"/>
          </w:tcPr>
          <w:p w:rsidR="00500D32" w:rsidRPr="00713DE1" w:rsidRDefault="00500D32" w:rsidP="00881BE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proofErr w:type="spellStart"/>
            <w:proofErr w:type="gramStart"/>
            <w:r w:rsidRPr="00713DE1">
              <w:rPr>
                <w:rFonts w:ascii="Times New Roman" w:eastAsia="Calibri" w:hAnsi="Times New Roman" w:cs="Times New Roman"/>
                <w:szCs w:val="22"/>
              </w:rPr>
              <w:t>наиме-нование</w:t>
            </w:r>
            <w:proofErr w:type="spellEnd"/>
            <w:proofErr w:type="gramEnd"/>
            <w:r w:rsidRPr="00713DE1">
              <w:rPr>
                <w:rFonts w:ascii="Times New Roman" w:eastAsia="Calibri" w:hAnsi="Times New Roman" w:cs="Times New Roman"/>
                <w:szCs w:val="22"/>
              </w:rPr>
              <w:t xml:space="preserve"> показа-теля</w:t>
            </w:r>
            <w:r w:rsidRPr="00713DE1">
              <w:rPr>
                <w:rFonts w:ascii="Times New Roman" w:eastAsia="Calibri" w:hAnsi="Times New Roman" w:cs="Times New Roman"/>
                <w:szCs w:val="22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500D32" w:rsidRPr="00713DE1" w:rsidRDefault="00500D32" w:rsidP="00881BE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proofErr w:type="spellStart"/>
            <w:proofErr w:type="gramStart"/>
            <w:r w:rsidRPr="00713DE1">
              <w:rPr>
                <w:rFonts w:ascii="Times New Roman" w:eastAsia="Calibri" w:hAnsi="Times New Roman" w:cs="Times New Roman"/>
                <w:szCs w:val="22"/>
              </w:rPr>
              <w:t>наиме-нование</w:t>
            </w:r>
            <w:proofErr w:type="spellEnd"/>
            <w:proofErr w:type="gramEnd"/>
            <w:r w:rsidRPr="00713DE1">
              <w:rPr>
                <w:rFonts w:ascii="Times New Roman" w:eastAsia="Calibri" w:hAnsi="Times New Roman" w:cs="Times New Roman"/>
                <w:szCs w:val="22"/>
              </w:rPr>
              <w:t xml:space="preserve"> показа-теля</w:t>
            </w:r>
            <w:r w:rsidRPr="00713DE1">
              <w:rPr>
                <w:rFonts w:ascii="Times New Roman" w:eastAsia="Calibri" w:hAnsi="Times New Roman" w:cs="Times New Roman"/>
                <w:szCs w:val="22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500D32" w:rsidRPr="00713DE1" w:rsidRDefault="00500D32" w:rsidP="00881BE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proofErr w:type="spellStart"/>
            <w:proofErr w:type="gramStart"/>
            <w:r w:rsidRPr="00713DE1">
              <w:rPr>
                <w:rFonts w:ascii="Times New Roman" w:eastAsia="Calibri" w:hAnsi="Times New Roman" w:cs="Times New Roman"/>
                <w:szCs w:val="22"/>
              </w:rPr>
              <w:t>наиме-нование</w:t>
            </w:r>
            <w:proofErr w:type="spellEnd"/>
            <w:proofErr w:type="gramEnd"/>
            <w:r w:rsidRPr="00713DE1">
              <w:rPr>
                <w:rFonts w:ascii="Times New Roman" w:eastAsia="Calibri" w:hAnsi="Times New Roman" w:cs="Times New Roman"/>
                <w:szCs w:val="22"/>
              </w:rPr>
              <w:t xml:space="preserve"> показа-теля</w:t>
            </w:r>
            <w:r w:rsidRPr="00713DE1">
              <w:rPr>
                <w:rFonts w:ascii="Times New Roman" w:eastAsia="Calibri" w:hAnsi="Times New Roman" w:cs="Times New Roman"/>
                <w:szCs w:val="22"/>
                <w:vertAlign w:val="superscript"/>
              </w:rPr>
              <w:t>4</w:t>
            </w:r>
          </w:p>
        </w:tc>
        <w:tc>
          <w:tcPr>
            <w:tcW w:w="993" w:type="dxa"/>
            <w:vAlign w:val="center"/>
          </w:tcPr>
          <w:p w:rsidR="00500D32" w:rsidRPr="00713DE1" w:rsidRDefault="00500D32" w:rsidP="00881BE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proofErr w:type="spellStart"/>
            <w:proofErr w:type="gramStart"/>
            <w:r w:rsidRPr="00713DE1">
              <w:rPr>
                <w:rFonts w:ascii="Times New Roman" w:eastAsia="Calibri" w:hAnsi="Times New Roman" w:cs="Times New Roman"/>
                <w:szCs w:val="22"/>
              </w:rPr>
              <w:t>наиме-нование</w:t>
            </w:r>
            <w:proofErr w:type="spellEnd"/>
            <w:proofErr w:type="gramEnd"/>
            <w:r w:rsidRPr="00713DE1">
              <w:rPr>
                <w:rFonts w:ascii="Times New Roman" w:eastAsia="Calibri" w:hAnsi="Times New Roman" w:cs="Times New Roman"/>
                <w:szCs w:val="22"/>
              </w:rPr>
              <w:t xml:space="preserve"> показа-теля</w:t>
            </w:r>
            <w:r w:rsidRPr="00713DE1">
              <w:rPr>
                <w:rFonts w:ascii="Times New Roman" w:eastAsia="Calibri" w:hAnsi="Times New Roman" w:cs="Times New Roman"/>
                <w:szCs w:val="22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500D32" w:rsidRPr="00713DE1" w:rsidRDefault="00500D32" w:rsidP="00881BE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proofErr w:type="spellStart"/>
            <w:proofErr w:type="gramStart"/>
            <w:r w:rsidRPr="00713DE1">
              <w:rPr>
                <w:rFonts w:ascii="Times New Roman" w:eastAsia="Calibri" w:hAnsi="Times New Roman" w:cs="Times New Roman"/>
                <w:szCs w:val="22"/>
              </w:rPr>
              <w:t>наиме-нование</w:t>
            </w:r>
            <w:proofErr w:type="spellEnd"/>
            <w:proofErr w:type="gramEnd"/>
            <w:r w:rsidRPr="00713DE1">
              <w:rPr>
                <w:rFonts w:ascii="Times New Roman" w:eastAsia="Calibri" w:hAnsi="Times New Roman" w:cs="Times New Roman"/>
                <w:szCs w:val="22"/>
              </w:rPr>
              <w:t xml:space="preserve"> показа-теля</w:t>
            </w:r>
            <w:r w:rsidRPr="00713DE1">
              <w:rPr>
                <w:rFonts w:ascii="Times New Roman" w:eastAsia="Calibri" w:hAnsi="Times New Roman" w:cs="Times New Roman"/>
                <w:szCs w:val="22"/>
                <w:vertAlign w:val="superscript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:rsidR="00500D32" w:rsidRPr="00713DE1" w:rsidRDefault="00500D32" w:rsidP="00881BE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00D32" w:rsidRPr="00713DE1" w:rsidRDefault="00500D32" w:rsidP="00881BE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наиме-нова-ние</w:t>
            </w:r>
            <w:r w:rsidRPr="00713DE1">
              <w:rPr>
                <w:rFonts w:ascii="Times New Roman" w:hAnsi="Times New Roman" w:cs="Times New Roman"/>
                <w:szCs w:val="22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500D32" w:rsidRPr="00713DE1" w:rsidRDefault="00500D32" w:rsidP="00881BE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код по ОКЕИ</w:t>
            </w:r>
            <w:r w:rsidRPr="00713DE1">
              <w:rPr>
                <w:rFonts w:ascii="Times New Roman" w:hAnsi="Times New Roman" w:cs="Times New Roman"/>
                <w:szCs w:val="22"/>
                <w:vertAlign w:val="superscript"/>
              </w:rPr>
              <w:t>4</w:t>
            </w:r>
          </w:p>
        </w:tc>
        <w:tc>
          <w:tcPr>
            <w:tcW w:w="1134" w:type="dxa"/>
            <w:vAlign w:val="center"/>
          </w:tcPr>
          <w:p w:rsidR="00500D32" w:rsidRPr="00713DE1" w:rsidRDefault="00500D32" w:rsidP="00881BEE">
            <w:pPr>
              <w:pStyle w:val="ConsPlusNormal"/>
              <w:spacing w:before="60" w:line="200" w:lineRule="exact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proofErr w:type="spellStart"/>
            <w:proofErr w:type="gramStart"/>
            <w:r w:rsidRPr="00713DE1">
              <w:rPr>
                <w:rFonts w:ascii="Times New Roman" w:hAnsi="Times New Roman" w:cs="Times New Roman"/>
                <w:szCs w:val="22"/>
              </w:rPr>
              <w:t>утвер-ждено</w:t>
            </w:r>
            <w:proofErr w:type="spellEnd"/>
            <w:proofErr w:type="gramEnd"/>
            <w:r w:rsidRPr="00713DE1">
              <w:rPr>
                <w:rFonts w:ascii="Times New Roman" w:hAnsi="Times New Roman" w:cs="Times New Roman"/>
                <w:szCs w:val="22"/>
              </w:rPr>
              <w:t xml:space="preserve"> в </w:t>
            </w:r>
            <w:proofErr w:type="spellStart"/>
            <w:r w:rsidRPr="00713DE1">
              <w:rPr>
                <w:rFonts w:ascii="Times New Roman" w:hAnsi="Times New Roman" w:cs="Times New Roman"/>
                <w:szCs w:val="22"/>
              </w:rPr>
              <w:t>государ-ственном</w:t>
            </w:r>
            <w:proofErr w:type="spellEnd"/>
            <w:r w:rsidRPr="00713DE1">
              <w:rPr>
                <w:rFonts w:ascii="Times New Roman" w:hAnsi="Times New Roman" w:cs="Times New Roman"/>
                <w:szCs w:val="22"/>
              </w:rPr>
              <w:t xml:space="preserve"> задании на год</w:t>
            </w:r>
            <w:r w:rsidRPr="00713DE1">
              <w:rPr>
                <w:rFonts w:ascii="Times New Roman" w:hAnsi="Times New Roman" w:cs="Times New Roman"/>
                <w:szCs w:val="22"/>
                <w:vertAlign w:val="superscript"/>
              </w:rPr>
              <w:t>4</w:t>
            </w:r>
          </w:p>
        </w:tc>
        <w:tc>
          <w:tcPr>
            <w:tcW w:w="1134" w:type="dxa"/>
            <w:vAlign w:val="center"/>
          </w:tcPr>
          <w:p w:rsidR="00500D32" w:rsidRPr="00713DE1" w:rsidRDefault="00500D32" w:rsidP="00881BEE">
            <w:pPr>
              <w:pStyle w:val="ConsPlusNormal"/>
              <w:spacing w:before="60" w:line="180" w:lineRule="exact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proofErr w:type="spellStart"/>
            <w:proofErr w:type="gramStart"/>
            <w:r w:rsidRPr="00713DE1">
              <w:rPr>
                <w:rFonts w:ascii="Times New Roman" w:hAnsi="Times New Roman" w:cs="Times New Roman"/>
                <w:szCs w:val="22"/>
              </w:rPr>
              <w:t>утвер-ждено</w:t>
            </w:r>
            <w:proofErr w:type="spellEnd"/>
            <w:proofErr w:type="gramEnd"/>
            <w:r w:rsidRPr="00713DE1">
              <w:rPr>
                <w:rFonts w:ascii="Times New Roman" w:hAnsi="Times New Roman" w:cs="Times New Roman"/>
                <w:szCs w:val="22"/>
              </w:rPr>
              <w:t xml:space="preserve"> в </w:t>
            </w:r>
            <w:proofErr w:type="spellStart"/>
            <w:r w:rsidRPr="00713DE1">
              <w:rPr>
                <w:rFonts w:ascii="Times New Roman" w:hAnsi="Times New Roman" w:cs="Times New Roman"/>
                <w:szCs w:val="22"/>
              </w:rPr>
              <w:t>госу</w:t>
            </w:r>
            <w:proofErr w:type="spellEnd"/>
            <w:r w:rsidRPr="00713DE1">
              <w:rPr>
                <w:rFonts w:ascii="Times New Roman" w:hAnsi="Times New Roman" w:cs="Times New Roman"/>
                <w:szCs w:val="22"/>
              </w:rPr>
              <w:t>-дарствен-ном задании на отчетную дату</w:t>
            </w:r>
            <w:r w:rsidRPr="00713DE1">
              <w:rPr>
                <w:rFonts w:ascii="Times New Roman" w:hAnsi="Times New Roman" w:cs="Times New Roman"/>
                <w:szCs w:val="22"/>
                <w:vertAlign w:val="superscript"/>
              </w:rPr>
              <w:t>5</w:t>
            </w:r>
          </w:p>
        </w:tc>
        <w:tc>
          <w:tcPr>
            <w:tcW w:w="993" w:type="dxa"/>
            <w:vAlign w:val="center"/>
          </w:tcPr>
          <w:p w:rsidR="00500D32" w:rsidRPr="00713DE1" w:rsidRDefault="00500D32" w:rsidP="00881BEE">
            <w:pPr>
              <w:pStyle w:val="ConsPlusNormal"/>
              <w:spacing w:before="60" w:line="200" w:lineRule="exact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proofErr w:type="spellStart"/>
            <w:proofErr w:type="gramStart"/>
            <w:r w:rsidRPr="00713DE1">
              <w:rPr>
                <w:rFonts w:ascii="Times New Roman" w:hAnsi="Times New Roman" w:cs="Times New Roman"/>
                <w:szCs w:val="22"/>
              </w:rPr>
              <w:t>испол-</w:t>
            </w:r>
            <w:r w:rsidRPr="00713DE1">
              <w:rPr>
                <w:rFonts w:ascii="Times New Roman" w:hAnsi="Times New Roman" w:cs="Times New Roman"/>
                <w:spacing w:val="-20"/>
                <w:szCs w:val="22"/>
              </w:rPr>
              <w:t>нено</w:t>
            </w:r>
            <w:proofErr w:type="spellEnd"/>
            <w:proofErr w:type="gramEnd"/>
            <w:r w:rsidRPr="00713DE1">
              <w:rPr>
                <w:rFonts w:ascii="Times New Roman" w:hAnsi="Times New Roman" w:cs="Times New Roman"/>
                <w:spacing w:val="-20"/>
                <w:szCs w:val="22"/>
              </w:rPr>
              <w:t xml:space="preserve"> </w:t>
            </w:r>
          </w:p>
          <w:p w:rsidR="00500D32" w:rsidRPr="00713DE1" w:rsidRDefault="00500D32" w:rsidP="00881BEE">
            <w:pPr>
              <w:pStyle w:val="ConsPlusNormal"/>
              <w:spacing w:before="60" w:line="200" w:lineRule="exact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proofErr w:type="gramStart"/>
            <w:r w:rsidRPr="00713DE1">
              <w:rPr>
                <w:rFonts w:ascii="Times New Roman" w:hAnsi="Times New Roman" w:cs="Times New Roman"/>
                <w:spacing w:val="-20"/>
                <w:szCs w:val="22"/>
              </w:rPr>
              <w:t>на  от</w:t>
            </w:r>
            <w:proofErr w:type="gramEnd"/>
            <w:r w:rsidRPr="00713DE1">
              <w:rPr>
                <w:rFonts w:ascii="Times New Roman" w:hAnsi="Times New Roman" w:cs="Times New Roman"/>
                <w:spacing w:val="-20"/>
                <w:szCs w:val="22"/>
              </w:rPr>
              <w:t>-чет</w:t>
            </w:r>
            <w:r w:rsidRPr="00713DE1">
              <w:rPr>
                <w:rFonts w:ascii="Times New Roman" w:hAnsi="Times New Roman" w:cs="Times New Roman"/>
                <w:szCs w:val="22"/>
              </w:rPr>
              <w:t>ную дату</w:t>
            </w:r>
            <w:r w:rsidR="00BC6DCF">
              <w:rPr>
                <w:rFonts w:ascii="Times New Roman" w:hAnsi="Times New Roman" w:cs="Times New Roman"/>
                <w:szCs w:val="22"/>
                <w:vertAlign w:val="superscript"/>
              </w:rPr>
              <w:t>6</w:t>
            </w:r>
          </w:p>
        </w:tc>
        <w:tc>
          <w:tcPr>
            <w:tcW w:w="992" w:type="dxa"/>
            <w:vMerge/>
          </w:tcPr>
          <w:p w:rsidR="00500D32" w:rsidRPr="00713DE1" w:rsidRDefault="00500D32" w:rsidP="00881BE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500D32" w:rsidRPr="00713DE1" w:rsidRDefault="00500D32" w:rsidP="00881BE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9" w:type="dxa"/>
            <w:vMerge/>
          </w:tcPr>
          <w:p w:rsidR="00500D32" w:rsidRPr="00713DE1" w:rsidRDefault="00500D32" w:rsidP="00881BE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500D32" w:rsidRPr="00713DE1" w:rsidRDefault="00500D32" w:rsidP="00080231">
      <w:pPr>
        <w:tabs>
          <w:tab w:val="left" w:pos="1905"/>
          <w:tab w:val="left" w:pos="3545"/>
          <w:tab w:val="left" w:pos="5449"/>
          <w:tab w:val="left" w:pos="6441"/>
          <w:tab w:val="left" w:pos="7414"/>
          <w:tab w:val="left" w:pos="8851"/>
          <w:tab w:val="left" w:pos="9777"/>
          <w:tab w:val="left" w:pos="10486"/>
          <w:tab w:val="left" w:pos="11195"/>
          <w:tab w:val="left" w:pos="12058"/>
          <w:tab w:val="left" w:pos="12766"/>
          <w:tab w:val="left" w:pos="13617"/>
          <w:tab w:val="left" w:pos="14602"/>
        </w:tabs>
        <w:spacing w:line="20" w:lineRule="exact"/>
        <w:ind w:left="62"/>
        <w:jc w:val="left"/>
        <w:rPr>
          <w:rFonts w:cs="Times New Roman"/>
          <w:sz w:val="22"/>
        </w:rPr>
      </w:pPr>
    </w:p>
    <w:tbl>
      <w:tblPr>
        <w:tblW w:w="153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2"/>
        <w:gridCol w:w="993"/>
        <w:gridCol w:w="992"/>
        <w:gridCol w:w="992"/>
        <w:gridCol w:w="993"/>
        <w:gridCol w:w="992"/>
        <w:gridCol w:w="1134"/>
        <w:gridCol w:w="992"/>
        <w:gridCol w:w="992"/>
        <w:gridCol w:w="1134"/>
        <w:gridCol w:w="1134"/>
        <w:gridCol w:w="993"/>
        <w:gridCol w:w="992"/>
        <w:gridCol w:w="992"/>
        <w:gridCol w:w="1059"/>
      </w:tblGrid>
      <w:tr w:rsidR="00500D32" w:rsidRPr="00713DE1" w:rsidTr="00080231">
        <w:trPr>
          <w:trHeight w:val="314"/>
          <w:tblHeader/>
        </w:trPr>
        <w:tc>
          <w:tcPr>
            <w:tcW w:w="992" w:type="dxa"/>
            <w:vAlign w:val="center"/>
          </w:tcPr>
          <w:p w:rsidR="00500D32" w:rsidRPr="00713DE1" w:rsidRDefault="00DD4B83" w:rsidP="00881BE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500D32" w:rsidRPr="00713DE1" w:rsidRDefault="00DD4B83" w:rsidP="00881BE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500D32" w:rsidRPr="00713DE1" w:rsidRDefault="00DD4B83" w:rsidP="00881BE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500D32" w:rsidRPr="00713DE1" w:rsidRDefault="00DD4B83" w:rsidP="00881BE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3" w:type="dxa"/>
            <w:vAlign w:val="center"/>
          </w:tcPr>
          <w:p w:rsidR="00500D32" w:rsidRPr="00713DE1" w:rsidRDefault="00DD4B83" w:rsidP="00881BE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500D32" w:rsidRPr="00713DE1" w:rsidRDefault="00DD4B83" w:rsidP="00881BE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500D32" w:rsidRPr="00713DE1" w:rsidRDefault="00DD4B83" w:rsidP="00881BE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500D32" w:rsidRPr="00713DE1" w:rsidRDefault="00DD4B83" w:rsidP="00881BE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500D32" w:rsidRPr="00713DE1" w:rsidRDefault="00DD4B83" w:rsidP="00881BE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500D32" w:rsidRPr="00713DE1" w:rsidRDefault="00DD4B83" w:rsidP="00881BE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500D32" w:rsidRPr="00713DE1" w:rsidRDefault="00DD4B83" w:rsidP="00881BE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993" w:type="dxa"/>
            <w:vAlign w:val="center"/>
          </w:tcPr>
          <w:p w:rsidR="00500D32" w:rsidRPr="00713DE1" w:rsidRDefault="00DD4B83" w:rsidP="00881BE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500D32" w:rsidRPr="00713DE1" w:rsidRDefault="00DD4B83" w:rsidP="00881BE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2" w:type="dxa"/>
          </w:tcPr>
          <w:p w:rsidR="00500D32" w:rsidRPr="00713DE1" w:rsidRDefault="00DD4B83" w:rsidP="00881BE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1059" w:type="dxa"/>
          </w:tcPr>
          <w:p w:rsidR="00500D32" w:rsidRPr="00713DE1" w:rsidRDefault="00DD4B83" w:rsidP="00881BE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</w:tr>
      <w:tr w:rsidR="00500D32" w:rsidRPr="00713DE1" w:rsidTr="00080231">
        <w:trPr>
          <w:trHeight w:val="148"/>
        </w:trPr>
        <w:tc>
          <w:tcPr>
            <w:tcW w:w="992" w:type="dxa"/>
          </w:tcPr>
          <w:p w:rsidR="00500D32" w:rsidRPr="00713DE1" w:rsidRDefault="00500D32" w:rsidP="00881BEE">
            <w:pPr>
              <w:pStyle w:val="ConsPlusNormal"/>
              <w:spacing w:before="60"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500D32" w:rsidRPr="00713DE1" w:rsidRDefault="00500D32" w:rsidP="00881BEE">
            <w:pPr>
              <w:pStyle w:val="ConsPlusNormal"/>
              <w:spacing w:before="60"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500D32" w:rsidRPr="00713DE1" w:rsidRDefault="00500D32" w:rsidP="00881BEE">
            <w:pPr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500D32" w:rsidRPr="00713DE1" w:rsidRDefault="00500D32" w:rsidP="00881BEE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</w:tcPr>
          <w:p w:rsidR="00500D32" w:rsidRPr="00713DE1" w:rsidRDefault="00500D32" w:rsidP="00881BEE">
            <w:pPr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500D32" w:rsidRPr="00713DE1" w:rsidRDefault="00500D32" w:rsidP="00881BEE">
            <w:pPr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500D32" w:rsidRPr="00713DE1" w:rsidRDefault="00500D32" w:rsidP="00881BEE">
            <w:pPr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500D32" w:rsidRPr="00713DE1" w:rsidRDefault="00500D32" w:rsidP="00881BEE">
            <w:pPr>
              <w:pStyle w:val="ConsPlusNormal"/>
              <w:spacing w:before="60" w:line="20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500D32" w:rsidRPr="00713DE1" w:rsidRDefault="00500D32" w:rsidP="00881BE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500D32" w:rsidRPr="00713DE1" w:rsidRDefault="00500D32" w:rsidP="00881BE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500D32" w:rsidRPr="00713DE1" w:rsidRDefault="00500D32" w:rsidP="00881BE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500D32" w:rsidRPr="00713DE1" w:rsidRDefault="00500D32" w:rsidP="00881BE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500D32" w:rsidRPr="00713DE1" w:rsidRDefault="00500D32" w:rsidP="00881BE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500D32" w:rsidRPr="00713DE1" w:rsidRDefault="00500D32" w:rsidP="00881BE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9" w:type="dxa"/>
          </w:tcPr>
          <w:p w:rsidR="00500D32" w:rsidRPr="00713DE1" w:rsidRDefault="00500D32" w:rsidP="00881BE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92899" w:rsidRPr="00713DE1" w:rsidTr="00080231">
        <w:trPr>
          <w:trHeight w:val="148"/>
        </w:trPr>
        <w:tc>
          <w:tcPr>
            <w:tcW w:w="992" w:type="dxa"/>
          </w:tcPr>
          <w:p w:rsidR="00592899" w:rsidRPr="00713DE1" w:rsidRDefault="00592899" w:rsidP="00881BEE">
            <w:pPr>
              <w:pStyle w:val="ConsPlusNormal"/>
              <w:spacing w:before="60"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592899" w:rsidRPr="00713DE1" w:rsidRDefault="00592899" w:rsidP="00881BEE">
            <w:pPr>
              <w:pStyle w:val="ConsPlusNormal"/>
              <w:spacing w:before="60"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592899" w:rsidRPr="00713DE1" w:rsidRDefault="00592899" w:rsidP="00881BEE">
            <w:pPr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592899" w:rsidRPr="00713DE1" w:rsidRDefault="00592899" w:rsidP="00881BEE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</w:tcPr>
          <w:p w:rsidR="00592899" w:rsidRPr="00713DE1" w:rsidRDefault="00592899" w:rsidP="00881BEE">
            <w:pPr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592899" w:rsidRPr="00713DE1" w:rsidRDefault="00592899" w:rsidP="00881BEE">
            <w:pPr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592899" w:rsidRPr="00713DE1" w:rsidRDefault="00592899" w:rsidP="00881BEE">
            <w:pPr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592899" w:rsidRPr="00713DE1" w:rsidRDefault="00592899" w:rsidP="00881BEE">
            <w:pPr>
              <w:pStyle w:val="ConsPlusNormal"/>
              <w:spacing w:before="60" w:line="20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592899" w:rsidRPr="00713DE1" w:rsidRDefault="00592899" w:rsidP="00881BE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592899" w:rsidRPr="00713DE1" w:rsidRDefault="00592899" w:rsidP="00881BE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592899" w:rsidRPr="00713DE1" w:rsidRDefault="00592899" w:rsidP="00881BE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592899" w:rsidRPr="00713DE1" w:rsidRDefault="00592899" w:rsidP="00881BE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592899" w:rsidRPr="00713DE1" w:rsidRDefault="00592899" w:rsidP="00881BE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592899" w:rsidRPr="00713DE1" w:rsidRDefault="00592899" w:rsidP="00881BE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9" w:type="dxa"/>
          </w:tcPr>
          <w:p w:rsidR="00592899" w:rsidRPr="00713DE1" w:rsidRDefault="00592899" w:rsidP="00881BE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500D32" w:rsidRPr="00713DE1" w:rsidRDefault="00500D32" w:rsidP="00500D3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B78E1" w:rsidRDefault="00BB78E1" w:rsidP="00477D5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00D32" w:rsidRPr="00713DE1" w:rsidRDefault="00500D32" w:rsidP="00500D3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13DE1">
        <w:rPr>
          <w:rFonts w:ascii="Times New Roman" w:hAnsi="Times New Roman" w:cs="Times New Roman"/>
          <w:szCs w:val="22"/>
        </w:rPr>
        <w:t xml:space="preserve">3.2. Сведения о фактическом достижении показателей, характеризующих объем </w:t>
      </w:r>
      <w:r w:rsidR="00080231">
        <w:rPr>
          <w:rFonts w:ascii="Times New Roman" w:hAnsi="Times New Roman" w:cs="Times New Roman"/>
          <w:szCs w:val="22"/>
        </w:rPr>
        <w:t>работы</w:t>
      </w:r>
      <w:r w:rsidRPr="00713DE1">
        <w:rPr>
          <w:rFonts w:ascii="Times New Roman" w:hAnsi="Times New Roman" w:cs="Times New Roman"/>
          <w:szCs w:val="22"/>
        </w:rPr>
        <w:t>:</w:t>
      </w:r>
    </w:p>
    <w:p w:rsidR="00500D32" w:rsidRPr="00713DE1" w:rsidRDefault="00500D32" w:rsidP="00500D3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992"/>
        <w:gridCol w:w="992"/>
        <w:gridCol w:w="993"/>
        <w:gridCol w:w="992"/>
        <w:gridCol w:w="992"/>
        <w:gridCol w:w="992"/>
        <w:gridCol w:w="851"/>
        <w:gridCol w:w="992"/>
        <w:gridCol w:w="1134"/>
        <w:gridCol w:w="1134"/>
        <w:gridCol w:w="992"/>
        <w:gridCol w:w="993"/>
        <w:gridCol w:w="992"/>
        <w:gridCol w:w="850"/>
        <w:gridCol w:w="709"/>
      </w:tblGrid>
      <w:tr w:rsidR="00500D32" w:rsidRPr="00713DE1" w:rsidTr="00881BEE">
        <w:trPr>
          <w:trHeight w:val="516"/>
        </w:trPr>
        <w:tc>
          <w:tcPr>
            <w:tcW w:w="851" w:type="dxa"/>
            <w:vMerge w:val="restart"/>
            <w:vAlign w:val="center"/>
          </w:tcPr>
          <w:p w:rsidR="00500D32" w:rsidRPr="00713DE1" w:rsidRDefault="00500D32" w:rsidP="00881BE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proofErr w:type="spellStart"/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lastRenderedPageBreak/>
              <w:t>Уни-каль-ный</w:t>
            </w:r>
            <w:proofErr w:type="spellEnd"/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 xml:space="preserve"> номер </w:t>
            </w:r>
            <w:proofErr w:type="spellStart"/>
            <w:proofErr w:type="gramStart"/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>реест-ровой</w:t>
            </w:r>
            <w:proofErr w:type="spellEnd"/>
            <w:proofErr w:type="gramEnd"/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 xml:space="preserve"> записи</w:t>
            </w:r>
            <w:r w:rsidRPr="00713DE1">
              <w:rPr>
                <w:rFonts w:ascii="Times New Roman" w:hAnsi="Times New Roman" w:cs="Times New Roman"/>
                <w:spacing w:val="-10"/>
                <w:szCs w:val="22"/>
                <w:vertAlign w:val="superscript"/>
              </w:rPr>
              <w:t>4</w:t>
            </w:r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 xml:space="preserve"> 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500D32" w:rsidRPr="00713DE1" w:rsidRDefault="00500D32" w:rsidP="00080231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 xml:space="preserve">Показатель, характеризующий содержание </w:t>
            </w:r>
            <w:r w:rsidR="00080231">
              <w:rPr>
                <w:rFonts w:ascii="Times New Roman" w:hAnsi="Times New Roman" w:cs="Times New Roman"/>
                <w:spacing w:val="-10"/>
                <w:szCs w:val="22"/>
              </w:rPr>
              <w:t>работы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500D32" w:rsidRPr="00713DE1" w:rsidRDefault="00500D32" w:rsidP="00080231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 xml:space="preserve">Показатель, характеризующий условия (формы) оказания </w:t>
            </w:r>
            <w:r w:rsidR="00080231">
              <w:rPr>
                <w:rFonts w:ascii="Times New Roman" w:hAnsi="Times New Roman" w:cs="Times New Roman"/>
                <w:spacing w:val="-10"/>
                <w:szCs w:val="22"/>
              </w:rPr>
              <w:t>выполнения работы</w:t>
            </w:r>
          </w:p>
        </w:tc>
        <w:tc>
          <w:tcPr>
            <w:tcW w:w="9639" w:type="dxa"/>
            <w:gridSpan w:val="10"/>
            <w:vAlign w:val="center"/>
          </w:tcPr>
          <w:p w:rsidR="00500D32" w:rsidRPr="00713DE1" w:rsidRDefault="00500D32" w:rsidP="00881BE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 xml:space="preserve">Показатель </w:t>
            </w:r>
            <w:r w:rsidR="00080231">
              <w:rPr>
                <w:rFonts w:ascii="Times New Roman" w:hAnsi="Times New Roman" w:cs="Times New Roman"/>
                <w:spacing w:val="-10"/>
                <w:szCs w:val="22"/>
              </w:rPr>
              <w:t>объема работы</w:t>
            </w:r>
          </w:p>
          <w:p w:rsidR="00500D32" w:rsidRPr="00713DE1" w:rsidRDefault="007351F0" w:rsidP="00881BE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hyperlink w:anchor="P645" w:history="1"/>
          </w:p>
        </w:tc>
      </w:tr>
      <w:tr w:rsidR="00500D32" w:rsidRPr="00713DE1" w:rsidTr="00080231">
        <w:trPr>
          <w:trHeight w:val="564"/>
        </w:trPr>
        <w:tc>
          <w:tcPr>
            <w:tcW w:w="851" w:type="dxa"/>
            <w:vMerge/>
            <w:vAlign w:val="center"/>
          </w:tcPr>
          <w:p w:rsidR="00500D32" w:rsidRPr="00713DE1" w:rsidRDefault="00500D32" w:rsidP="00881BE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500D32" w:rsidRPr="00713DE1" w:rsidRDefault="00500D32" w:rsidP="00881BE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500D32" w:rsidRPr="00713DE1" w:rsidRDefault="00500D32" w:rsidP="00881BE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00D32" w:rsidRPr="00713DE1" w:rsidRDefault="00500D32" w:rsidP="00881BE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pacing w:val="-10"/>
                <w:szCs w:val="22"/>
                <w:vertAlign w:val="superscript"/>
              </w:rPr>
            </w:pPr>
            <w:proofErr w:type="spellStart"/>
            <w:proofErr w:type="gramStart"/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>наиме-нование</w:t>
            </w:r>
            <w:proofErr w:type="spellEnd"/>
            <w:proofErr w:type="gramEnd"/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 xml:space="preserve"> показа-теля</w:t>
            </w:r>
            <w:r w:rsidRPr="00713DE1">
              <w:rPr>
                <w:rFonts w:ascii="Times New Roman" w:hAnsi="Times New Roman" w:cs="Times New Roman"/>
                <w:spacing w:val="-10"/>
                <w:szCs w:val="22"/>
                <w:vertAlign w:val="superscript"/>
              </w:rPr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080231" w:rsidRDefault="00080231" w:rsidP="00881BE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>
              <w:rPr>
                <w:rFonts w:ascii="Times New Roman" w:hAnsi="Times New Roman" w:cs="Times New Roman"/>
                <w:spacing w:val="-10"/>
                <w:szCs w:val="22"/>
              </w:rPr>
              <w:t>е</w:t>
            </w:r>
            <w:r w:rsidR="00500D32" w:rsidRPr="00713DE1">
              <w:rPr>
                <w:rFonts w:ascii="Times New Roman" w:hAnsi="Times New Roman" w:cs="Times New Roman"/>
                <w:spacing w:val="-10"/>
                <w:szCs w:val="22"/>
              </w:rPr>
              <w:t>диница</w:t>
            </w:r>
          </w:p>
          <w:p w:rsidR="00500D32" w:rsidRPr="00713DE1" w:rsidRDefault="00500D32" w:rsidP="00881BE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 xml:space="preserve"> измерения</w:t>
            </w:r>
          </w:p>
        </w:tc>
        <w:tc>
          <w:tcPr>
            <w:tcW w:w="3260" w:type="dxa"/>
            <w:gridSpan w:val="3"/>
            <w:vAlign w:val="center"/>
          </w:tcPr>
          <w:p w:rsidR="00500D32" w:rsidRPr="00713DE1" w:rsidRDefault="00EA16D3" w:rsidP="00881BE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>З</w:t>
            </w:r>
            <w:r w:rsidR="00500D32" w:rsidRPr="00713DE1">
              <w:rPr>
                <w:rFonts w:ascii="Times New Roman" w:hAnsi="Times New Roman" w:cs="Times New Roman"/>
                <w:spacing w:val="-10"/>
                <w:szCs w:val="22"/>
              </w:rPr>
              <w:t>начение</w:t>
            </w:r>
          </w:p>
        </w:tc>
        <w:tc>
          <w:tcPr>
            <w:tcW w:w="993" w:type="dxa"/>
            <w:vMerge w:val="restart"/>
            <w:vAlign w:val="center"/>
          </w:tcPr>
          <w:p w:rsidR="00500D32" w:rsidRPr="00713DE1" w:rsidRDefault="00500D32" w:rsidP="00881BEE">
            <w:pPr>
              <w:pStyle w:val="ConsPlusNormal"/>
              <w:spacing w:before="60" w:line="200" w:lineRule="exact"/>
              <w:jc w:val="center"/>
              <w:rPr>
                <w:rFonts w:ascii="Times New Roman" w:hAnsi="Times New Roman" w:cs="Times New Roman"/>
                <w:spacing w:val="-10"/>
                <w:szCs w:val="22"/>
                <w:vertAlign w:val="superscript"/>
              </w:rPr>
            </w:pPr>
            <w:proofErr w:type="spellStart"/>
            <w:proofErr w:type="gramStart"/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>допус-тимое</w:t>
            </w:r>
            <w:proofErr w:type="spellEnd"/>
            <w:proofErr w:type="gramEnd"/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 xml:space="preserve"> (</w:t>
            </w:r>
            <w:proofErr w:type="spellStart"/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>возмож-ное</w:t>
            </w:r>
            <w:proofErr w:type="spellEnd"/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>) отклоне-ние</w:t>
            </w:r>
            <w:r w:rsidRPr="00713DE1">
              <w:rPr>
                <w:rFonts w:ascii="Times New Roman" w:hAnsi="Times New Roman" w:cs="Times New Roman"/>
                <w:spacing w:val="-10"/>
                <w:szCs w:val="22"/>
                <w:vertAlign w:val="superscript"/>
              </w:rPr>
              <w:t>7</w:t>
            </w:r>
          </w:p>
        </w:tc>
        <w:tc>
          <w:tcPr>
            <w:tcW w:w="992" w:type="dxa"/>
            <w:vMerge w:val="restart"/>
            <w:vAlign w:val="center"/>
          </w:tcPr>
          <w:p w:rsidR="00500D32" w:rsidRPr="00713DE1" w:rsidRDefault="00500D32" w:rsidP="00881BEE">
            <w:pPr>
              <w:pStyle w:val="ConsPlusNormal"/>
              <w:spacing w:before="60" w:line="200" w:lineRule="exact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proofErr w:type="spellStart"/>
            <w:proofErr w:type="gramStart"/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>откло-нение</w:t>
            </w:r>
            <w:proofErr w:type="spellEnd"/>
            <w:proofErr w:type="gramEnd"/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 xml:space="preserve">, </w:t>
            </w:r>
            <w:proofErr w:type="spellStart"/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>превы-шаю-щее</w:t>
            </w:r>
            <w:proofErr w:type="spellEnd"/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 xml:space="preserve"> </w:t>
            </w:r>
            <w:proofErr w:type="spellStart"/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>допу-стимое</w:t>
            </w:r>
            <w:proofErr w:type="spellEnd"/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 xml:space="preserve"> (воз-</w:t>
            </w:r>
            <w:proofErr w:type="spellStart"/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>можное</w:t>
            </w:r>
            <w:proofErr w:type="spellEnd"/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>)</w:t>
            </w:r>
          </w:p>
          <w:p w:rsidR="00500D32" w:rsidRPr="00713DE1" w:rsidRDefault="00500D32" w:rsidP="00881BEE">
            <w:pPr>
              <w:pStyle w:val="ConsPlusNormal"/>
              <w:spacing w:before="60" w:line="200" w:lineRule="exact"/>
              <w:jc w:val="center"/>
              <w:rPr>
                <w:rFonts w:ascii="Times New Roman" w:hAnsi="Times New Roman" w:cs="Times New Roman"/>
                <w:spacing w:val="-10"/>
                <w:szCs w:val="22"/>
                <w:vertAlign w:val="superscript"/>
              </w:rPr>
            </w:pPr>
            <w:r w:rsidRPr="00713DE1">
              <w:rPr>
                <w:rFonts w:ascii="Times New Roman" w:hAnsi="Times New Roman" w:cs="Times New Roman"/>
                <w:spacing w:val="-10"/>
                <w:szCs w:val="22"/>
              </w:rPr>
              <w:t>значе-ние</w:t>
            </w:r>
            <w:r w:rsidRPr="00713DE1">
              <w:rPr>
                <w:rFonts w:ascii="Times New Roman" w:hAnsi="Times New Roman" w:cs="Times New Roman"/>
                <w:spacing w:val="-10"/>
                <w:szCs w:val="22"/>
                <w:vertAlign w:val="superscript"/>
              </w:rPr>
              <w:t>8</w:t>
            </w:r>
          </w:p>
        </w:tc>
        <w:tc>
          <w:tcPr>
            <w:tcW w:w="850" w:type="dxa"/>
            <w:vMerge w:val="restart"/>
            <w:vAlign w:val="center"/>
          </w:tcPr>
          <w:p w:rsidR="00500D32" w:rsidRPr="00713DE1" w:rsidRDefault="00500D32" w:rsidP="00881BEE">
            <w:pPr>
              <w:pStyle w:val="ConsPlusNormal"/>
              <w:spacing w:before="60"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713DE1">
              <w:rPr>
                <w:rFonts w:ascii="Times New Roman" w:hAnsi="Times New Roman" w:cs="Times New Roman"/>
                <w:szCs w:val="22"/>
              </w:rPr>
              <w:t>причи</w:t>
            </w:r>
            <w:proofErr w:type="spellEnd"/>
            <w:r w:rsidRPr="00713DE1">
              <w:rPr>
                <w:rFonts w:ascii="Times New Roman" w:hAnsi="Times New Roman" w:cs="Times New Roman"/>
                <w:szCs w:val="22"/>
              </w:rPr>
              <w:t>-на</w:t>
            </w:r>
            <w:proofErr w:type="gramEnd"/>
            <w:r w:rsidRPr="00713DE1">
              <w:rPr>
                <w:rFonts w:ascii="Times New Roman" w:hAnsi="Times New Roman" w:cs="Times New Roman"/>
                <w:szCs w:val="22"/>
              </w:rPr>
              <w:t xml:space="preserve"> отклонения</w:t>
            </w:r>
          </w:p>
        </w:tc>
        <w:tc>
          <w:tcPr>
            <w:tcW w:w="709" w:type="dxa"/>
            <w:vMerge w:val="restart"/>
            <w:vAlign w:val="center"/>
          </w:tcPr>
          <w:p w:rsidR="00500D32" w:rsidRPr="00713DE1" w:rsidRDefault="00500D32" w:rsidP="00881BE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pacing w:val="-18"/>
                <w:szCs w:val="22"/>
              </w:rPr>
            </w:pPr>
            <w:r w:rsidRPr="00713DE1">
              <w:rPr>
                <w:rFonts w:ascii="Times New Roman" w:hAnsi="Times New Roman" w:cs="Times New Roman"/>
                <w:spacing w:val="-18"/>
                <w:szCs w:val="22"/>
              </w:rPr>
              <w:t>Размер платы (цена, тариф)</w:t>
            </w:r>
          </w:p>
        </w:tc>
      </w:tr>
      <w:tr w:rsidR="00500D32" w:rsidRPr="00713DE1" w:rsidTr="00881BEE">
        <w:trPr>
          <w:trHeight w:val="1260"/>
        </w:trPr>
        <w:tc>
          <w:tcPr>
            <w:tcW w:w="851" w:type="dxa"/>
            <w:vMerge/>
          </w:tcPr>
          <w:p w:rsidR="00500D32" w:rsidRPr="00713DE1" w:rsidRDefault="00500D32" w:rsidP="00881BEE">
            <w:pPr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Align w:val="center"/>
          </w:tcPr>
          <w:p w:rsidR="00500D32" w:rsidRPr="00713DE1" w:rsidRDefault="00500D32" w:rsidP="00881BE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pacing w:val="-6"/>
                <w:szCs w:val="22"/>
                <w:vertAlign w:val="superscript"/>
              </w:rPr>
            </w:pPr>
            <w:proofErr w:type="spellStart"/>
            <w:proofErr w:type="gramStart"/>
            <w:r w:rsidRPr="00713DE1">
              <w:rPr>
                <w:rFonts w:ascii="Times New Roman" w:eastAsia="Calibri" w:hAnsi="Times New Roman" w:cs="Times New Roman"/>
                <w:spacing w:val="-6"/>
                <w:szCs w:val="22"/>
              </w:rPr>
              <w:t>наиме-нование</w:t>
            </w:r>
            <w:proofErr w:type="spellEnd"/>
            <w:proofErr w:type="gramEnd"/>
            <w:r w:rsidRPr="00713DE1">
              <w:rPr>
                <w:rFonts w:ascii="Times New Roman" w:eastAsia="Calibri" w:hAnsi="Times New Roman" w:cs="Times New Roman"/>
                <w:spacing w:val="-6"/>
                <w:szCs w:val="22"/>
              </w:rPr>
              <w:t xml:space="preserve"> показа-теля</w:t>
            </w:r>
            <w:r w:rsidRPr="00713DE1">
              <w:rPr>
                <w:rFonts w:ascii="Times New Roman" w:eastAsia="Calibri" w:hAnsi="Times New Roman" w:cs="Times New Roman"/>
                <w:spacing w:val="-6"/>
                <w:szCs w:val="22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500D32" w:rsidRPr="00713DE1" w:rsidRDefault="00500D32" w:rsidP="00881BE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pacing w:val="-6"/>
                <w:szCs w:val="22"/>
                <w:vertAlign w:val="superscript"/>
              </w:rPr>
            </w:pPr>
            <w:proofErr w:type="spellStart"/>
            <w:proofErr w:type="gramStart"/>
            <w:r w:rsidRPr="00713DE1">
              <w:rPr>
                <w:rFonts w:ascii="Times New Roman" w:eastAsia="Calibri" w:hAnsi="Times New Roman" w:cs="Times New Roman"/>
                <w:spacing w:val="-6"/>
                <w:szCs w:val="22"/>
              </w:rPr>
              <w:t>наиме-нование</w:t>
            </w:r>
            <w:proofErr w:type="spellEnd"/>
            <w:proofErr w:type="gramEnd"/>
            <w:r w:rsidRPr="00713DE1">
              <w:rPr>
                <w:rFonts w:ascii="Times New Roman" w:eastAsia="Calibri" w:hAnsi="Times New Roman" w:cs="Times New Roman"/>
                <w:spacing w:val="-6"/>
                <w:szCs w:val="22"/>
              </w:rPr>
              <w:t xml:space="preserve"> показа-теля</w:t>
            </w:r>
            <w:r w:rsidRPr="00713DE1">
              <w:rPr>
                <w:rFonts w:ascii="Times New Roman" w:eastAsia="Calibri" w:hAnsi="Times New Roman" w:cs="Times New Roman"/>
                <w:spacing w:val="-6"/>
                <w:szCs w:val="22"/>
                <w:vertAlign w:val="superscript"/>
              </w:rPr>
              <w:t>4</w:t>
            </w:r>
          </w:p>
        </w:tc>
        <w:tc>
          <w:tcPr>
            <w:tcW w:w="993" w:type="dxa"/>
            <w:vAlign w:val="center"/>
          </w:tcPr>
          <w:p w:rsidR="00500D32" w:rsidRPr="00713DE1" w:rsidRDefault="00500D32" w:rsidP="00881BE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pacing w:val="-6"/>
                <w:szCs w:val="22"/>
                <w:vertAlign w:val="superscript"/>
              </w:rPr>
            </w:pPr>
            <w:proofErr w:type="spellStart"/>
            <w:proofErr w:type="gramStart"/>
            <w:r w:rsidRPr="00713DE1">
              <w:rPr>
                <w:rFonts w:ascii="Times New Roman" w:eastAsia="Calibri" w:hAnsi="Times New Roman" w:cs="Times New Roman"/>
                <w:spacing w:val="-6"/>
                <w:szCs w:val="22"/>
              </w:rPr>
              <w:t>наиме-нование</w:t>
            </w:r>
            <w:proofErr w:type="spellEnd"/>
            <w:proofErr w:type="gramEnd"/>
            <w:r w:rsidRPr="00713DE1">
              <w:rPr>
                <w:rFonts w:ascii="Times New Roman" w:eastAsia="Calibri" w:hAnsi="Times New Roman" w:cs="Times New Roman"/>
                <w:spacing w:val="-6"/>
                <w:szCs w:val="22"/>
              </w:rPr>
              <w:t xml:space="preserve"> показа-теля</w:t>
            </w:r>
            <w:r w:rsidRPr="00713DE1">
              <w:rPr>
                <w:rFonts w:ascii="Times New Roman" w:eastAsia="Calibri" w:hAnsi="Times New Roman" w:cs="Times New Roman"/>
                <w:spacing w:val="-6"/>
                <w:szCs w:val="22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500D32" w:rsidRPr="00713DE1" w:rsidRDefault="00500D32" w:rsidP="00881BE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pacing w:val="-6"/>
                <w:szCs w:val="22"/>
                <w:vertAlign w:val="superscript"/>
              </w:rPr>
            </w:pPr>
            <w:proofErr w:type="spellStart"/>
            <w:proofErr w:type="gramStart"/>
            <w:r w:rsidRPr="00713DE1">
              <w:rPr>
                <w:rFonts w:ascii="Times New Roman" w:eastAsia="Calibri" w:hAnsi="Times New Roman" w:cs="Times New Roman"/>
                <w:spacing w:val="-6"/>
                <w:szCs w:val="22"/>
              </w:rPr>
              <w:t>наиме-нование</w:t>
            </w:r>
            <w:proofErr w:type="spellEnd"/>
            <w:proofErr w:type="gramEnd"/>
            <w:r w:rsidRPr="00713DE1">
              <w:rPr>
                <w:rFonts w:ascii="Times New Roman" w:eastAsia="Calibri" w:hAnsi="Times New Roman" w:cs="Times New Roman"/>
                <w:spacing w:val="-6"/>
                <w:szCs w:val="22"/>
              </w:rPr>
              <w:t xml:space="preserve"> показа-теля</w:t>
            </w:r>
            <w:r w:rsidRPr="00713DE1">
              <w:rPr>
                <w:rFonts w:ascii="Times New Roman" w:eastAsia="Calibri" w:hAnsi="Times New Roman" w:cs="Times New Roman"/>
                <w:spacing w:val="-6"/>
                <w:szCs w:val="22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500D32" w:rsidRPr="00713DE1" w:rsidRDefault="00500D32" w:rsidP="00881BE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pacing w:val="-6"/>
                <w:szCs w:val="22"/>
                <w:vertAlign w:val="superscript"/>
              </w:rPr>
            </w:pPr>
            <w:proofErr w:type="spellStart"/>
            <w:proofErr w:type="gramStart"/>
            <w:r w:rsidRPr="00713DE1">
              <w:rPr>
                <w:rFonts w:ascii="Times New Roman" w:eastAsia="Calibri" w:hAnsi="Times New Roman" w:cs="Times New Roman"/>
                <w:spacing w:val="-6"/>
                <w:szCs w:val="22"/>
              </w:rPr>
              <w:t>наиме-нование</w:t>
            </w:r>
            <w:proofErr w:type="spellEnd"/>
            <w:proofErr w:type="gramEnd"/>
            <w:r w:rsidRPr="00713DE1">
              <w:rPr>
                <w:rFonts w:ascii="Times New Roman" w:eastAsia="Calibri" w:hAnsi="Times New Roman" w:cs="Times New Roman"/>
                <w:spacing w:val="-6"/>
                <w:szCs w:val="22"/>
              </w:rPr>
              <w:t xml:space="preserve"> показа-теля</w:t>
            </w:r>
            <w:r w:rsidRPr="00713DE1">
              <w:rPr>
                <w:rFonts w:ascii="Times New Roman" w:eastAsia="Calibri" w:hAnsi="Times New Roman" w:cs="Times New Roman"/>
                <w:spacing w:val="-6"/>
                <w:szCs w:val="22"/>
                <w:vertAlign w:val="superscript"/>
              </w:rPr>
              <w:t>4</w:t>
            </w:r>
          </w:p>
        </w:tc>
        <w:tc>
          <w:tcPr>
            <w:tcW w:w="992" w:type="dxa"/>
            <w:vMerge/>
            <w:vAlign w:val="center"/>
          </w:tcPr>
          <w:p w:rsidR="00500D32" w:rsidRPr="00713DE1" w:rsidRDefault="00500D32" w:rsidP="00881BE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00D32" w:rsidRPr="00713DE1" w:rsidRDefault="00500D32" w:rsidP="00881BE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pacing w:val="-6"/>
                <w:szCs w:val="22"/>
                <w:vertAlign w:val="superscript"/>
              </w:rPr>
            </w:pPr>
            <w:r w:rsidRPr="00713DE1">
              <w:rPr>
                <w:rFonts w:ascii="Times New Roman" w:hAnsi="Times New Roman" w:cs="Times New Roman"/>
                <w:spacing w:val="-6"/>
                <w:szCs w:val="22"/>
              </w:rPr>
              <w:t>наиме-нова-ние</w:t>
            </w:r>
            <w:r w:rsidRPr="00713DE1">
              <w:rPr>
                <w:rFonts w:ascii="Times New Roman" w:hAnsi="Times New Roman" w:cs="Times New Roman"/>
                <w:spacing w:val="-6"/>
                <w:szCs w:val="22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500D32" w:rsidRPr="00713DE1" w:rsidRDefault="00500D32" w:rsidP="00881BE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pacing w:val="-6"/>
                <w:szCs w:val="22"/>
                <w:vertAlign w:val="superscript"/>
              </w:rPr>
            </w:pPr>
            <w:r w:rsidRPr="00713DE1">
              <w:rPr>
                <w:rFonts w:ascii="Times New Roman" w:hAnsi="Times New Roman" w:cs="Times New Roman"/>
                <w:spacing w:val="-6"/>
                <w:szCs w:val="22"/>
              </w:rPr>
              <w:t>код по ОКЕИ</w:t>
            </w:r>
            <w:r w:rsidRPr="00713DE1">
              <w:rPr>
                <w:rFonts w:ascii="Times New Roman" w:hAnsi="Times New Roman" w:cs="Times New Roman"/>
                <w:spacing w:val="-6"/>
                <w:szCs w:val="22"/>
                <w:vertAlign w:val="superscript"/>
              </w:rPr>
              <w:t>4</w:t>
            </w:r>
          </w:p>
        </w:tc>
        <w:tc>
          <w:tcPr>
            <w:tcW w:w="1134" w:type="dxa"/>
            <w:vAlign w:val="center"/>
          </w:tcPr>
          <w:p w:rsidR="00500D32" w:rsidRPr="00713DE1" w:rsidRDefault="00500D32" w:rsidP="00881BEE">
            <w:pPr>
              <w:pStyle w:val="ConsPlusNormal"/>
              <w:spacing w:before="60" w:line="200" w:lineRule="exact"/>
              <w:jc w:val="center"/>
              <w:rPr>
                <w:rFonts w:ascii="Times New Roman" w:hAnsi="Times New Roman" w:cs="Times New Roman"/>
                <w:spacing w:val="-6"/>
                <w:szCs w:val="22"/>
                <w:vertAlign w:val="superscript"/>
              </w:rPr>
            </w:pPr>
            <w:proofErr w:type="spellStart"/>
            <w:proofErr w:type="gramStart"/>
            <w:r w:rsidRPr="00713DE1">
              <w:rPr>
                <w:rFonts w:ascii="Times New Roman" w:hAnsi="Times New Roman" w:cs="Times New Roman"/>
                <w:spacing w:val="-6"/>
                <w:szCs w:val="22"/>
              </w:rPr>
              <w:t>утвер-ждено</w:t>
            </w:r>
            <w:proofErr w:type="spellEnd"/>
            <w:proofErr w:type="gramEnd"/>
            <w:r w:rsidRPr="00713DE1">
              <w:rPr>
                <w:rFonts w:ascii="Times New Roman" w:hAnsi="Times New Roman" w:cs="Times New Roman"/>
                <w:spacing w:val="-6"/>
                <w:szCs w:val="22"/>
              </w:rPr>
              <w:t xml:space="preserve"> в </w:t>
            </w:r>
            <w:proofErr w:type="spellStart"/>
            <w:r w:rsidRPr="00713DE1">
              <w:rPr>
                <w:rFonts w:ascii="Times New Roman" w:hAnsi="Times New Roman" w:cs="Times New Roman"/>
                <w:spacing w:val="-6"/>
                <w:szCs w:val="22"/>
              </w:rPr>
              <w:t>государ-ственном</w:t>
            </w:r>
            <w:proofErr w:type="spellEnd"/>
            <w:r w:rsidRPr="00713DE1">
              <w:rPr>
                <w:rFonts w:ascii="Times New Roman" w:hAnsi="Times New Roman" w:cs="Times New Roman"/>
                <w:spacing w:val="-6"/>
                <w:szCs w:val="22"/>
              </w:rPr>
              <w:t xml:space="preserve"> задании на год</w:t>
            </w:r>
            <w:r w:rsidRPr="00713DE1">
              <w:rPr>
                <w:rFonts w:ascii="Times New Roman" w:hAnsi="Times New Roman" w:cs="Times New Roman"/>
                <w:spacing w:val="-6"/>
                <w:szCs w:val="22"/>
                <w:vertAlign w:val="superscript"/>
              </w:rPr>
              <w:t>4</w:t>
            </w:r>
          </w:p>
        </w:tc>
        <w:tc>
          <w:tcPr>
            <w:tcW w:w="1134" w:type="dxa"/>
            <w:vAlign w:val="center"/>
          </w:tcPr>
          <w:p w:rsidR="00500D32" w:rsidRPr="00713DE1" w:rsidRDefault="00500D32" w:rsidP="00881BEE">
            <w:pPr>
              <w:pStyle w:val="ConsPlusNormal"/>
              <w:spacing w:before="60" w:line="180" w:lineRule="exact"/>
              <w:jc w:val="center"/>
              <w:rPr>
                <w:rFonts w:ascii="Times New Roman" w:hAnsi="Times New Roman" w:cs="Times New Roman"/>
                <w:spacing w:val="-6"/>
                <w:szCs w:val="22"/>
                <w:vertAlign w:val="superscript"/>
              </w:rPr>
            </w:pPr>
            <w:proofErr w:type="spellStart"/>
            <w:proofErr w:type="gramStart"/>
            <w:r w:rsidRPr="00713DE1">
              <w:rPr>
                <w:rFonts w:ascii="Times New Roman" w:hAnsi="Times New Roman" w:cs="Times New Roman"/>
                <w:spacing w:val="-6"/>
                <w:szCs w:val="22"/>
              </w:rPr>
              <w:t>утвер-ждено</w:t>
            </w:r>
            <w:proofErr w:type="spellEnd"/>
            <w:proofErr w:type="gramEnd"/>
            <w:r w:rsidRPr="00713DE1">
              <w:rPr>
                <w:rFonts w:ascii="Times New Roman" w:hAnsi="Times New Roman" w:cs="Times New Roman"/>
                <w:spacing w:val="-6"/>
                <w:szCs w:val="22"/>
              </w:rPr>
              <w:t xml:space="preserve"> в </w:t>
            </w:r>
            <w:proofErr w:type="spellStart"/>
            <w:r w:rsidRPr="00713DE1">
              <w:rPr>
                <w:rFonts w:ascii="Times New Roman" w:hAnsi="Times New Roman" w:cs="Times New Roman"/>
                <w:spacing w:val="-6"/>
                <w:szCs w:val="22"/>
              </w:rPr>
              <w:t>госу</w:t>
            </w:r>
            <w:proofErr w:type="spellEnd"/>
            <w:r w:rsidRPr="00713DE1">
              <w:rPr>
                <w:rFonts w:ascii="Times New Roman" w:hAnsi="Times New Roman" w:cs="Times New Roman"/>
                <w:spacing w:val="-6"/>
                <w:szCs w:val="22"/>
              </w:rPr>
              <w:t>-дарствен-ном задании на отчетную дату</w:t>
            </w:r>
            <w:r w:rsidRPr="00713DE1">
              <w:rPr>
                <w:rFonts w:ascii="Times New Roman" w:hAnsi="Times New Roman" w:cs="Times New Roman"/>
                <w:spacing w:val="-6"/>
                <w:szCs w:val="22"/>
                <w:vertAlign w:val="superscript"/>
              </w:rPr>
              <w:t>5</w:t>
            </w:r>
          </w:p>
        </w:tc>
        <w:tc>
          <w:tcPr>
            <w:tcW w:w="992" w:type="dxa"/>
            <w:vAlign w:val="center"/>
          </w:tcPr>
          <w:p w:rsidR="00500D32" w:rsidRPr="00713DE1" w:rsidRDefault="00500D32" w:rsidP="00881BEE">
            <w:pPr>
              <w:pStyle w:val="ConsPlusNormal"/>
              <w:spacing w:before="60" w:line="200" w:lineRule="exact"/>
              <w:jc w:val="center"/>
              <w:rPr>
                <w:rFonts w:ascii="Times New Roman" w:hAnsi="Times New Roman" w:cs="Times New Roman"/>
                <w:spacing w:val="-6"/>
                <w:szCs w:val="22"/>
              </w:rPr>
            </w:pPr>
            <w:proofErr w:type="spellStart"/>
            <w:proofErr w:type="gramStart"/>
            <w:r w:rsidRPr="00713DE1">
              <w:rPr>
                <w:rFonts w:ascii="Times New Roman" w:hAnsi="Times New Roman" w:cs="Times New Roman"/>
                <w:spacing w:val="-6"/>
                <w:szCs w:val="22"/>
              </w:rPr>
              <w:t>испол-нено</w:t>
            </w:r>
            <w:proofErr w:type="spellEnd"/>
            <w:proofErr w:type="gramEnd"/>
            <w:r w:rsidRPr="00713DE1">
              <w:rPr>
                <w:rFonts w:ascii="Times New Roman" w:hAnsi="Times New Roman" w:cs="Times New Roman"/>
                <w:spacing w:val="-6"/>
                <w:szCs w:val="22"/>
              </w:rPr>
              <w:t xml:space="preserve"> </w:t>
            </w:r>
          </w:p>
          <w:p w:rsidR="00500D32" w:rsidRPr="00BC6DCF" w:rsidRDefault="00500D32" w:rsidP="00881BEE">
            <w:pPr>
              <w:pStyle w:val="ConsPlusNormal"/>
              <w:spacing w:before="60" w:line="200" w:lineRule="exact"/>
              <w:jc w:val="center"/>
              <w:rPr>
                <w:rFonts w:ascii="Times New Roman" w:hAnsi="Times New Roman" w:cs="Times New Roman"/>
                <w:spacing w:val="-6"/>
                <w:szCs w:val="22"/>
                <w:vertAlign w:val="superscript"/>
              </w:rPr>
            </w:pPr>
            <w:proofErr w:type="gramStart"/>
            <w:r w:rsidRPr="00713DE1">
              <w:rPr>
                <w:rFonts w:ascii="Times New Roman" w:hAnsi="Times New Roman" w:cs="Times New Roman"/>
                <w:spacing w:val="-6"/>
                <w:szCs w:val="22"/>
              </w:rPr>
              <w:t>на  от</w:t>
            </w:r>
            <w:proofErr w:type="gramEnd"/>
            <w:r w:rsidRPr="00713DE1">
              <w:rPr>
                <w:rFonts w:ascii="Times New Roman" w:hAnsi="Times New Roman" w:cs="Times New Roman"/>
                <w:spacing w:val="-6"/>
                <w:szCs w:val="22"/>
              </w:rPr>
              <w:t>-четную дату</w:t>
            </w:r>
            <w:r w:rsidR="00BC6DCF">
              <w:rPr>
                <w:rFonts w:ascii="Times New Roman" w:hAnsi="Times New Roman" w:cs="Times New Roman"/>
                <w:spacing w:val="-6"/>
                <w:szCs w:val="22"/>
                <w:vertAlign w:val="superscript"/>
              </w:rPr>
              <w:t>6</w:t>
            </w:r>
          </w:p>
        </w:tc>
        <w:tc>
          <w:tcPr>
            <w:tcW w:w="993" w:type="dxa"/>
            <w:vMerge/>
          </w:tcPr>
          <w:p w:rsidR="00500D32" w:rsidRPr="00713DE1" w:rsidRDefault="00500D32" w:rsidP="00881BE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500D32" w:rsidRPr="00713DE1" w:rsidRDefault="00500D32" w:rsidP="00881BE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500D32" w:rsidRPr="00713DE1" w:rsidRDefault="00500D32" w:rsidP="00881BE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</w:tcPr>
          <w:p w:rsidR="00500D32" w:rsidRPr="00713DE1" w:rsidRDefault="00500D32" w:rsidP="00881BE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00D32" w:rsidRPr="00713DE1" w:rsidTr="00881BEE">
        <w:trPr>
          <w:trHeight w:val="35"/>
        </w:trPr>
        <w:tc>
          <w:tcPr>
            <w:tcW w:w="851" w:type="dxa"/>
          </w:tcPr>
          <w:p w:rsidR="00500D32" w:rsidRPr="00713DE1" w:rsidRDefault="00500D32" w:rsidP="00881BEE">
            <w:pPr>
              <w:jc w:val="center"/>
              <w:rPr>
                <w:rFonts w:cs="Times New Roman"/>
                <w:sz w:val="22"/>
              </w:rPr>
            </w:pPr>
            <w:r w:rsidRPr="00713DE1">
              <w:rPr>
                <w:rFonts w:cs="Times New Roman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500D32" w:rsidRPr="00713DE1" w:rsidRDefault="00500D32" w:rsidP="00881BEE">
            <w:pPr>
              <w:pStyle w:val="ConsPlusNormal"/>
              <w:spacing w:before="60" w:line="240" w:lineRule="exact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713DE1">
              <w:rPr>
                <w:rFonts w:ascii="Times New Roman" w:eastAsia="Calibri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500D32" w:rsidRPr="00713DE1" w:rsidRDefault="00500D32" w:rsidP="00881BEE">
            <w:pPr>
              <w:pStyle w:val="ConsPlusNormal"/>
              <w:spacing w:before="60" w:line="240" w:lineRule="exact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713DE1">
              <w:rPr>
                <w:rFonts w:ascii="Times New Roman" w:eastAsia="Calibri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500D32" w:rsidRPr="00713DE1" w:rsidRDefault="00500D32" w:rsidP="00881BEE">
            <w:pPr>
              <w:pStyle w:val="ConsPlusNormal"/>
              <w:spacing w:before="60" w:line="240" w:lineRule="exact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713DE1">
              <w:rPr>
                <w:rFonts w:ascii="Times New Roman" w:eastAsia="Calibri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500D32" w:rsidRPr="00713DE1" w:rsidRDefault="00500D32" w:rsidP="00881BEE">
            <w:pPr>
              <w:pStyle w:val="ConsPlusNormal"/>
              <w:spacing w:before="60" w:line="240" w:lineRule="exact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713DE1">
              <w:rPr>
                <w:rFonts w:ascii="Times New Roman" w:eastAsia="Calibri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500D32" w:rsidRPr="00713DE1" w:rsidRDefault="00500D32" w:rsidP="00881BEE">
            <w:pPr>
              <w:pStyle w:val="ConsPlusNormal"/>
              <w:spacing w:before="60" w:line="240" w:lineRule="exact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713DE1">
              <w:rPr>
                <w:rFonts w:ascii="Times New Roman" w:eastAsia="Calibri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500D32" w:rsidRPr="00713DE1" w:rsidRDefault="00500D32" w:rsidP="00881BE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1" w:type="dxa"/>
            <w:vAlign w:val="center"/>
          </w:tcPr>
          <w:p w:rsidR="00500D32" w:rsidRPr="00713DE1" w:rsidRDefault="00500D32" w:rsidP="00881BE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500D32" w:rsidRPr="00713DE1" w:rsidRDefault="00500D32" w:rsidP="00881BE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500D32" w:rsidRPr="00713DE1" w:rsidRDefault="00500D32" w:rsidP="00881BEE">
            <w:pPr>
              <w:pStyle w:val="ConsPlusNormal"/>
              <w:spacing w:before="60"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500D32" w:rsidRPr="00713DE1" w:rsidRDefault="00500D32" w:rsidP="00881BEE">
            <w:pPr>
              <w:pStyle w:val="ConsPlusNormal"/>
              <w:spacing w:before="60"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500D32" w:rsidRPr="00713DE1" w:rsidRDefault="00500D32" w:rsidP="00881BEE">
            <w:pPr>
              <w:pStyle w:val="ConsPlusNormal"/>
              <w:spacing w:before="60"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993" w:type="dxa"/>
          </w:tcPr>
          <w:p w:rsidR="00500D32" w:rsidRPr="00713DE1" w:rsidRDefault="00500D32" w:rsidP="00881BE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2" w:type="dxa"/>
          </w:tcPr>
          <w:p w:rsidR="00500D32" w:rsidRPr="00713DE1" w:rsidRDefault="00500D32" w:rsidP="00881BE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50" w:type="dxa"/>
          </w:tcPr>
          <w:p w:rsidR="00500D32" w:rsidRPr="00713DE1" w:rsidRDefault="00500D32" w:rsidP="00881BE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709" w:type="dxa"/>
          </w:tcPr>
          <w:p w:rsidR="00500D32" w:rsidRPr="00713DE1" w:rsidRDefault="00500D32" w:rsidP="00881BE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13DE1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</w:tbl>
    <w:p w:rsidR="00500D32" w:rsidRPr="00713DE1" w:rsidRDefault="00500D32" w:rsidP="00500D32">
      <w:pPr>
        <w:tabs>
          <w:tab w:val="left" w:pos="1905"/>
          <w:tab w:val="left" w:pos="3545"/>
          <w:tab w:val="left" w:pos="5449"/>
          <w:tab w:val="left" w:pos="6441"/>
          <w:tab w:val="left" w:pos="7414"/>
          <w:tab w:val="left" w:pos="8851"/>
          <w:tab w:val="left" w:pos="9777"/>
          <w:tab w:val="left" w:pos="10486"/>
          <w:tab w:val="left" w:pos="11195"/>
          <w:tab w:val="left" w:pos="12058"/>
          <w:tab w:val="left" w:pos="12766"/>
          <w:tab w:val="left" w:pos="13617"/>
          <w:tab w:val="left" w:pos="14602"/>
        </w:tabs>
        <w:spacing w:line="20" w:lineRule="exact"/>
        <w:ind w:left="62"/>
        <w:jc w:val="left"/>
        <w:rPr>
          <w:rFonts w:cs="Times New Roman"/>
          <w:sz w:val="22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992"/>
        <w:gridCol w:w="992"/>
        <w:gridCol w:w="993"/>
        <w:gridCol w:w="992"/>
        <w:gridCol w:w="992"/>
        <w:gridCol w:w="992"/>
        <w:gridCol w:w="851"/>
        <w:gridCol w:w="992"/>
        <w:gridCol w:w="1134"/>
        <w:gridCol w:w="1134"/>
        <w:gridCol w:w="992"/>
        <w:gridCol w:w="993"/>
        <w:gridCol w:w="992"/>
        <w:gridCol w:w="850"/>
        <w:gridCol w:w="709"/>
      </w:tblGrid>
      <w:tr w:rsidR="00500D32" w:rsidRPr="00713DE1" w:rsidTr="00881BEE">
        <w:trPr>
          <w:trHeight w:val="148"/>
        </w:trPr>
        <w:tc>
          <w:tcPr>
            <w:tcW w:w="851" w:type="dxa"/>
          </w:tcPr>
          <w:p w:rsidR="00500D32" w:rsidRPr="00713DE1" w:rsidRDefault="00500D32" w:rsidP="00881BEE">
            <w:pPr>
              <w:pStyle w:val="ConsPlusNormal"/>
              <w:spacing w:before="60"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500D32" w:rsidRPr="00713DE1" w:rsidRDefault="00500D32" w:rsidP="00881BEE">
            <w:pPr>
              <w:pStyle w:val="ConsPlusNormal"/>
              <w:spacing w:before="60"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500D32" w:rsidRPr="00713DE1" w:rsidRDefault="00500D32" w:rsidP="00881BEE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</w:tcPr>
          <w:p w:rsidR="00500D32" w:rsidRPr="00713DE1" w:rsidRDefault="00500D32" w:rsidP="00881BEE">
            <w:pPr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500D32" w:rsidRPr="00713DE1" w:rsidRDefault="00500D32" w:rsidP="00881BEE">
            <w:pPr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500D32" w:rsidRPr="00713DE1" w:rsidRDefault="00500D32" w:rsidP="00881BEE">
            <w:pPr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500D32" w:rsidRPr="00713DE1" w:rsidRDefault="00500D32" w:rsidP="00881BEE">
            <w:pPr>
              <w:rPr>
                <w:rFonts w:cs="Times New Roman"/>
                <w:sz w:val="22"/>
              </w:rPr>
            </w:pPr>
          </w:p>
        </w:tc>
        <w:tc>
          <w:tcPr>
            <w:tcW w:w="851" w:type="dxa"/>
          </w:tcPr>
          <w:p w:rsidR="00500D32" w:rsidRPr="00713DE1" w:rsidRDefault="00500D32" w:rsidP="00881BEE">
            <w:pPr>
              <w:pStyle w:val="ConsPlusNormal"/>
              <w:spacing w:before="60"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500D32" w:rsidRPr="00713DE1" w:rsidRDefault="00500D32" w:rsidP="00881BE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500D32" w:rsidRPr="00713DE1" w:rsidRDefault="00500D32" w:rsidP="00881BE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500D32" w:rsidRPr="00713DE1" w:rsidRDefault="00500D32" w:rsidP="00881BE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500D32" w:rsidRPr="00713DE1" w:rsidRDefault="00500D32" w:rsidP="00881BE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500D32" w:rsidRPr="00713DE1" w:rsidRDefault="00500D32" w:rsidP="00881BE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500D32" w:rsidRPr="00713DE1" w:rsidRDefault="00500D32" w:rsidP="00881BE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500D32" w:rsidRPr="00713DE1" w:rsidRDefault="00500D32" w:rsidP="00881BE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500D32" w:rsidRPr="00713DE1" w:rsidRDefault="00500D32" w:rsidP="00881BE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80231" w:rsidRPr="00713DE1" w:rsidTr="00881BEE">
        <w:trPr>
          <w:trHeight w:val="148"/>
        </w:trPr>
        <w:tc>
          <w:tcPr>
            <w:tcW w:w="851" w:type="dxa"/>
          </w:tcPr>
          <w:p w:rsidR="00080231" w:rsidRPr="00713DE1" w:rsidRDefault="00080231" w:rsidP="00881BEE">
            <w:pPr>
              <w:pStyle w:val="ConsPlusNormal"/>
              <w:spacing w:before="60"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080231" w:rsidRPr="00713DE1" w:rsidRDefault="00080231" w:rsidP="00881BEE">
            <w:pPr>
              <w:pStyle w:val="ConsPlusNormal"/>
              <w:spacing w:before="60"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080231" w:rsidRPr="00713DE1" w:rsidRDefault="00080231" w:rsidP="00881BEE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</w:tcPr>
          <w:p w:rsidR="00080231" w:rsidRPr="00713DE1" w:rsidRDefault="00080231" w:rsidP="00881BEE">
            <w:pPr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080231" w:rsidRPr="00713DE1" w:rsidRDefault="00080231" w:rsidP="00881BEE">
            <w:pPr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080231" w:rsidRPr="00713DE1" w:rsidRDefault="00080231" w:rsidP="00881BEE">
            <w:pPr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080231" w:rsidRPr="00713DE1" w:rsidRDefault="00080231" w:rsidP="00881BEE">
            <w:pPr>
              <w:rPr>
                <w:rFonts w:cs="Times New Roman"/>
                <w:sz w:val="22"/>
              </w:rPr>
            </w:pPr>
          </w:p>
        </w:tc>
        <w:tc>
          <w:tcPr>
            <w:tcW w:w="851" w:type="dxa"/>
          </w:tcPr>
          <w:p w:rsidR="00080231" w:rsidRPr="00713DE1" w:rsidRDefault="00080231" w:rsidP="00881BEE">
            <w:pPr>
              <w:pStyle w:val="ConsPlusNormal"/>
              <w:spacing w:before="60"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080231" w:rsidRPr="00713DE1" w:rsidRDefault="00080231" w:rsidP="00881BE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080231" w:rsidRPr="00713DE1" w:rsidRDefault="00080231" w:rsidP="00881BE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080231" w:rsidRPr="00713DE1" w:rsidRDefault="00080231" w:rsidP="00881BE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080231" w:rsidRPr="00713DE1" w:rsidRDefault="00080231" w:rsidP="00881BE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080231" w:rsidRPr="00713DE1" w:rsidRDefault="00080231" w:rsidP="00881BE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080231" w:rsidRPr="00713DE1" w:rsidRDefault="00080231" w:rsidP="00881BE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80231" w:rsidRPr="00713DE1" w:rsidRDefault="00080231" w:rsidP="00881BE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80231" w:rsidRPr="00713DE1" w:rsidRDefault="00080231" w:rsidP="00881BEE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85B30" w:rsidRPr="00392BE9" w:rsidRDefault="00E85B30" w:rsidP="00E85B30">
      <w:pPr>
        <w:widowControl w:val="0"/>
        <w:autoSpaceDE w:val="0"/>
        <w:autoSpaceDN w:val="0"/>
        <w:adjustRightInd w:val="0"/>
        <w:rPr>
          <w:sz w:val="22"/>
        </w:rPr>
      </w:pPr>
    </w:p>
    <w:p w:rsidR="00E85B30" w:rsidRPr="00392BE9" w:rsidRDefault="00E85B30" w:rsidP="00E85B30">
      <w:pPr>
        <w:autoSpaceDE w:val="0"/>
        <w:ind w:firstLine="540"/>
        <w:rPr>
          <w:sz w:val="22"/>
        </w:rPr>
      </w:pPr>
    </w:p>
    <w:p w:rsidR="00E85B30" w:rsidRPr="00392BE9" w:rsidRDefault="00E85B30" w:rsidP="00E85B30">
      <w:pPr>
        <w:autoSpaceDE w:val="0"/>
        <w:ind w:firstLine="540"/>
        <w:jc w:val="center"/>
        <w:rPr>
          <w:sz w:val="28"/>
          <w:szCs w:val="28"/>
          <w:u w:val="single"/>
        </w:rPr>
      </w:pPr>
      <w:r w:rsidRPr="00392BE9">
        <w:rPr>
          <w:sz w:val="28"/>
          <w:szCs w:val="28"/>
        </w:rPr>
        <w:t xml:space="preserve">Раздел </w:t>
      </w:r>
      <w:r w:rsidRPr="00392BE9">
        <w:rPr>
          <w:sz w:val="28"/>
          <w:szCs w:val="28"/>
          <w:u w:val="single"/>
        </w:rPr>
        <w:t>7</w:t>
      </w:r>
    </w:p>
    <w:p w:rsidR="00E85B30" w:rsidRPr="00392BE9" w:rsidRDefault="00E85B30" w:rsidP="00E85B30">
      <w:pPr>
        <w:autoSpaceDE w:val="0"/>
        <w:ind w:firstLine="540"/>
        <w:rPr>
          <w:sz w:val="22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9"/>
        <w:gridCol w:w="9715"/>
        <w:gridCol w:w="2494"/>
        <w:gridCol w:w="2411"/>
      </w:tblGrid>
      <w:tr w:rsidR="00E85B30" w:rsidRPr="00392BE9" w:rsidTr="00170FBA">
        <w:trPr>
          <w:trHeight w:val="738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5B30" w:rsidRPr="00392BE9" w:rsidRDefault="00E85B30" w:rsidP="00170FB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92BE9">
              <w:rPr>
                <w:rFonts w:ascii="Times New Roman" w:eastAsia="Calibri" w:hAnsi="Times New Roman" w:cs="Times New Roman"/>
                <w:sz w:val="22"/>
                <w:szCs w:val="22"/>
              </w:rPr>
              <w:t>1.</w:t>
            </w:r>
          </w:p>
          <w:p w:rsidR="00E85B30" w:rsidRPr="00392BE9" w:rsidRDefault="00E85B30" w:rsidP="00170FB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92BE9">
              <w:rPr>
                <w:rFonts w:ascii="Times New Roman" w:eastAsia="Calibri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5B30" w:rsidRPr="00392BE9" w:rsidRDefault="00E85B30" w:rsidP="00170FBA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92BE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Наименование государственной услуги - </w:t>
            </w:r>
            <w:r w:rsidRPr="00392BE9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Содействие устройству детей на воспитание в семью</w:t>
            </w:r>
          </w:p>
          <w:p w:rsidR="00E85B30" w:rsidRPr="00392BE9" w:rsidRDefault="00E85B30" w:rsidP="00170FBA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92BE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Категории потребителей государственной </w:t>
            </w:r>
            <w:r w:rsidRPr="00392BE9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</w:rPr>
              <w:t xml:space="preserve">услуги - </w:t>
            </w:r>
            <w:r w:rsidRPr="00392BE9">
              <w:rPr>
                <w:rFonts w:ascii="Times New Roman" w:eastAsia="Calibri" w:hAnsi="Times New Roman" w:cs="Times New Roman"/>
                <w:sz w:val="22"/>
                <w:szCs w:val="22"/>
                <w:u w:val="single"/>
                <w:shd w:val="clear" w:color="auto" w:fill="FFFFFF"/>
              </w:rPr>
              <w:t>Дети-сироты и дети, оставшиеся без попечения родителей, совершеннолетние дееспособные граждане</w:t>
            </w:r>
          </w:p>
        </w:tc>
        <w:tc>
          <w:tcPr>
            <w:tcW w:w="249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B30" w:rsidRPr="00392BE9" w:rsidRDefault="00E85B30" w:rsidP="00170FBA">
            <w:pPr>
              <w:pStyle w:val="ConsPlusNonformat"/>
              <w:spacing w:line="240" w:lineRule="exact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92B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Код по общероссийскому базовому перечню или</w:t>
            </w:r>
          </w:p>
          <w:p w:rsidR="00E85B30" w:rsidRPr="00392BE9" w:rsidRDefault="00E85B30" w:rsidP="00170FBA">
            <w:pPr>
              <w:pStyle w:val="ConsPlusNonformat"/>
              <w:spacing w:line="240" w:lineRule="exact"/>
              <w:jc w:val="both"/>
              <w:rPr>
                <w:rFonts w:eastAsia="Calibri"/>
                <w:sz w:val="22"/>
                <w:szCs w:val="22"/>
              </w:rPr>
            </w:pPr>
            <w:r w:rsidRPr="00392B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региональному перечню</w:t>
            </w:r>
          </w:p>
          <w:p w:rsidR="00E85B30" w:rsidRPr="00392BE9" w:rsidRDefault="00E85B30" w:rsidP="00170FBA">
            <w:pPr>
              <w:pStyle w:val="ConsPlusNonformat"/>
              <w:spacing w:line="240" w:lineRule="exact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B30" w:rsidRPr="00392BE9" w:rsidRDefault="00E85B30" w:rsidP="00170FB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85B30" w:rsidRPr="00392BE9" w:rsidRDefault="00E85B30" w:rsidP="00170FB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92BE9">
              <w:rPr>
                <w:rFonts w:ascii="Times New Roman" w:eastAsia="Calibri" w:hAnsi="Times New Roman" w:cs="Times New Roman"/>
                <w:sz w:val="22"/>
                <w:szCs w:val="22"/>
              </w:rPr>
              <w:t>БА65</w:t>
            </w:r>
          </w:p>
          <w:p w:rsidR="00E85B30" w:rsidRPr="00392BE9" w:rsidRDefault="00E85B30" w:rsidP="00170FBA">
            <w:pPr>
              <w:jc w:val="center"/>
              <w:rPr>
                <w:rFonts w:eastAsia="Calibri"/>
                <w:sz w:val="22"/>
              </w:rPr>
            </w:pPr>
          </w:p>
        </w:tc>
      </w:tr>
      <w:tr w:rsidR="00E85B30" w:rsidRPr="00392BE9" w:rsidTr="00170FBA">
        <w:trPr>
          <w:trHeight w:val="249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5B30" w:rsidRPr="00392BE9" w:rsidRDefault="00E85B30" w:rsidP="00170FB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2BE9">
              <w:rPr>
                <w:rFonts w:ascii="Times New Roman" w:eastAsia="Calibri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5B30" w:rsidRPr="00392BE9" w:rsidRDefault="00E85B30" w:rsidP="00170FBA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2BE9">
              <w:rPr>
                <w:rFonts w:ascii="Times New Roman" w:eastAsia="Calibri" w:hAnsi="Times New Roman" w:cs="Times New Roman"/>
                <w:sz w:val="22"/>
                <w:szCs w:val="22"/>
              </w:rPr>
              <w:t>Показатели, характеризующие качество</w:t>
            </w:r>
            <w:r w:rsidRPr="00392B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92BE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и (или) объем государственной услуги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B30" w:rsidRPr="00392BE9" w:rsidRDefault="00E85B30" w:rsidP="00170FBA"/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B30" w:rsidRPr="00392BE9" w:rsidRDefault="00E85B30" w:rsidP="00170FBA"/>
        </w:tc>
      </w:tr>
      <w:tr w:rsidR="00E85B30" w:rsidRPr="00392BE9" w:rsidTr="00170FBA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5B30" w:rsidRPr="00392BE9" w:rsidRDefault="00E85B30" w:rsidP="00170FB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92BE9">
              <w:rPr>
                <w:rFonts w:ascii="Times New Roman" w:eastAsia="Calibri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1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5B30" w:rsidRPr="00392BE9" w:rsidRDefault="00E85B30" w:rsidP="00170FBA">
            <w:pPr>
              <w:pStyle w:val="ConsPlusNonformat"/>
              <w:rPr>
                <w:rFonts w:ascii="Times New Roman" w:eastAsia="Calibri" w:hAnsi="Times New Roman" w:cs="Times New Roman"/>
                <w:sz w:val="22"/>
                <w:szCs w:val="22"/>
                <w:vertAlign w:val="superscript"/>
              </w:rPr>
            </w:pPr>
            <w:r w:rsidRPr="00392BE9">
              <w:rPr>
                <w:rFonts w:ascii="Times New Roman" w:eastAsia="Calibri" w:hAnsi="Times New Roman" w:cs="Times New Roman"/>
                <w:sz w:val="22"/>
                <w:szCs w:val="22"/>
              </w:rPr>
              <w:t>Показатели, характеризующие качество государственной услуги</w:t>
            </w:r>
            <w:r w:rsidRPr="00392BE9">
              <w:rPr>
                <w:rFonts w:ascii="Times New Roman" w:eastAsia="Calibri" w:hAnsi="Times New Roman" w:cs="Times New Roman"/>
                <w:sz w:val="22"/>
                <w:szCs w:val="22"/>
                <w:vertAlign w:val="superscript"/>
              </w:rPr>
              <w:t>4</w:t>
            </w:r>
          </w:p>
        </w:tc>
      </w:tr>
      <w:tr w:rsidR="00E85B30" w:rsidRPr="00392BE9" w:rsidTr="00170FBA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5B30" w:rsidRPr="00392BE9" w:rsidRDefault="00E85B30" w:rsidP="00170FB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92BE9">
              <w:rPr>
                <w:rFonts w:ascii="Times New Roman" w:eastAsia="Calibri" w:hAnsi="Times New Roman" w:cs="Times New Roman"/>
                <w:sz w:val="22"/>
                <w:szCs w:val="22"/>
              </w:rPr>
              <w:t>1.</w:t>
            </w:r>
          </w:p>
          <w:p w:rsidR="00E85B30" w:rsidRPr="00392BE9" w:rsidRDefault="00E85B30" w:rsidP="00170FB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92BE9">
              <w:rPr>
                <w:rFonts w:ascii="Times New Roman" w:eastAsia="Calibri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5B30" w:rsidRPr="00392BE9" w:rsidRDefault="00E85B30" w:rsidP="00170FBA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92BE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Наименование государственной услуги - </w:t>
            </w:r>
            <w:r w:rsidRPr="00392BE9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Содействие устройству детей на воспитание в семью</w:t>
            </w:r>
          </w:p>
          <w:p w:rsidR="00E85B30" w:rsidRPr="00392BE9" w:rsidRDefault="00E85B30" w:rsidP="00170FBA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92BE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Категории потребителей государственной </w:t>
            </w:r>
            <w:r w:rsidRPr="00392BE9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</w:rPr>
              <w:t xml:space="preserve">услуги - </w:t>
            </w:r>
            <w:r w:rsidRPr="00392BE9">
              <w:rPr>
                <w:rFonts w:ascii="Times New Roman" w:eastAsia="Calibri" w:hAnsi="Times New Roman" w:cs="Times New Roman"/>
                <w:sz w:val="22"/>
                <w:szCs w:val="22"/>
                <w:u w:val="single"/>
                <w:shd w:val="clear" w:color="auto" w:fill="FFFFFF"/>
              </w:rPr>
              <w:t>Дети-сироты и дети, оставшиеся без попечения родителей, совершеннолетние дееспособные граждане</w:t>
            </w:r>
          </w:p>
        </w:tc>
      </w:tr>
    </w:tbl>
    <w:p w:rsidR="00E85B30" w:rsidRPr="00392BE9" w:rsidRDefault="00E85B30" w:rsidP="00E85B30">
      <w:pPr>
        <w:widowControl w:val="0"/>
        <w:autoSpaceDE w:val="0"/>
        <w:autoSpaceDN w:val="0"/>
        <w:adjustRightInd w:val="0"/>
      </w:pPr>
    </w:p>
    <w:p w:rsidR="00E85B30" w:rsidRPr="00392BE9" w:rsidRDefault="00E85B30" w:rsidP="00E85B30">
      <w:pPr>
        <w:widowControl w:val="0"/>
        <w:autoSpaceDE w:val="0"/>
        <w:autoSpaceDN w:val="0"/>
        <w:adjustRightInd w:val="0"/>
      </w:pPr>
    </w:p>
    <w:tbl>
      <w:tblPr>
        <w:tblpPr w:leftFromText="180" w:rightFromText="180" w:vertAnchor="text" w:horzAnchor="margin" w:tblpXSpec="center" w:tblpY="130"/>
        <w:tblW w:w="15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4"/>
        <w:gridCol w:w="1049"/>
        <w:gridCol w:w="1020"/>
        <w:gridCol w:w="1020"/>
        <w:gridCol w:w="1020"/>
        <w:gridCol w:w="1020"/>
        <w:gridCol w:w="1927"/>
        <w:gridCol w:w="851"/>
        <w:gridCol w:w="851"/>
        <w:gridCol w:w="794"/>
        <w:gridCol w:w="907"/>
        <w:gridCol w:w="907"/>
        <w:gridCol w:w="992"/>
        <w:gridCol w:w="1080"/>
        <w:gridCol w:w="961"/>
      </w:tblGrid>
      <w:tr w:rsidR="00170FBA" w:rsidRPr="00392BE9" w:rsidTr="00170FBA"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BA" w:rsidRPr="00392BE9" w:rsidRDefault="00170FBA" w:rsidP="00170FB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2BE9">
              <w:rPr>
                <w:rFonts w:ascii="Times New Roman" w:hAnsi="Times New Roman" w:cs="Times New Roman"/>
                <w:lang w:eastAsia="en-US"/>
              </w:rPr>
              <w:lastRenderedPageBreak/>
              <w:t>Уникальный номер реестровой записи</w:t>
            </w:r>
          </w:p>
        </w:tc>
        <w:tc>
          <w:tcPr>
            <w:tcW w:w="30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BA" w:rsidRPr="00392BE9" w:rsidRDefault="00170FBA" w:rsidP="00170FB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2BE9">
              <w:rPr>
                <w:rFonts w:ascii="Times New Roman" w:hAnsi="Times New Roman" w:cs="Times New Roman"/>
                <w:lang w:eastAsia="en-US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BA" w:rsidRPr="00392BE9" w:rsidRDefault="00170FBA" w:rsidP="00170FB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2BE9">
              <w:rPr>
                <w:rFonts w:ascii="Times New Roman" w:hAnsi="Times New Roman" w:cs="Times New Roman"/>
                <w:lang w:eastAsia="en-US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2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BA" w:rsidRPr="00392BE9" w:rsidRDefault="00170FBA" w:rsidP="00170FB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2BE9">
              <w:rPr>
                <w:rFonts w:ascii="Times New Roman" w:hAnsi="Times New Roman" w:cs="Times New Roman"/>
                <w:lang w:eastAsia="en-US"/>
              </w:rPr>
              <w:t>Показатель качества государственной услуги</w:t>
            </w:r>
          </w:p>
        </w:tc>
      </w:tr>
      <w:tr w:rsidR="00170FBA" w:rsidRPr="00392BE9" w:rsidTr="00170FBA"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BA" w:rsidRPr="00392BE9" w:rsidRDefault="00170FBA" w:rsidP="00170FBA">
            <w:pPr>
              <w:rPr>
                <w:szCs w:val="20"/>
              </w:rPr>
            </w:pPr>
          </w:p>
        </w:tc>
        <w:tc>
          <w:tcPr>
            <w:tcW w:w="30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BA" w:rsidRPr="00392BE9" w:rsidRDefault="00170FBA" w:rsidP="00170FBA">
            <w:pPr>
              <w:rPr>
                <w:szCs w:val="20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BA" w:rsidRPr="00392BE9" w:rsidRDefault="00170FBA" w:rsidP="00170FBA">
            <w:pPr>
              <w:rPr>
                <w:szCs w:val="20"/>
              </w:rPr>
            </w:pP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BA" w:rsidRPr="00392BE9" w:rsidRDefault="00170FBA" w:rsidP="00170FB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2BE9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BA" w:rsidRPr="00392BE9" w:rsidRDefault="00170FBA" w:rsidP="00170FB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2BE9">
              <w:rPr>
                <w:rFonts w:ascii="Times New Roman" w:hAnsi="Times New Roman" w:cs="Times New Roman"/>
                <w:lang w:eastAsia="en-US"/>
              </w:rPr>
              <w:t xml:space="preserve">единица измерения 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BA" w:rsidRPr="00392BE9" w:rsidRDefault="00170FBA" w:rsidP="00170FB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2BE9">
              <w:rPr>
                <w:rFonts w:ascii="Times New Roman" w:hAnsi="Times New Roman" w:cs="Times New Roman"/>
                <w:lang w:eastAsia="en-US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BA" w:rsidRPr="00392BE9" w:rsidRDefault="00170FBA" w:rsidP="00170FB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2BE9">
              <w:rPr>
                <w:rFonts w:ascii="Times New Roman" w:hAnsi="Times New Roman" w:cs="Times New Roman"/>
                <w:lang w:eastAsia="en-US"/>
              </w:rPr>
              <w:t>допустимое (возможное) отклонение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BA" w:rsidRPr="00392BE9" w:rsidRDefault="00170FBA" w:rsidP="00170FB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2BE9">
              <w:rPr>
                <w:rFonts w:ascii="Times New Roman" w:hAnsi="Times New Roman" w:cs="Times New Roman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BA" w:rsidRPr="00392BE9" w:rsidRDefault="00170FBA" w:rsidP="00170FB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2BE9">
              <w:rPr>
                <w:rFonts w:ascii="Times New Roman" w:hAnsi="Times New Roman" w:cs="Times New Roman"/>
                <w:lang w:eastAsia="en-US"/>
              </w:rPr>
              <w:t>причина отклонения</w:t>
            </w:r>
          </w:p>
        </w:tc>
      </w:tr>
      <w:tr w:rsidR="00170FBA" w:rsidRPr="00392BE9" w:rsidTr="00170FBA"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BA" w:rsidRPr="00392BE9" w:rsidRDefault="00170FBA" w:rsidP="00170FBA">
            <w:pPr>
              <w:rPr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BA" w:rsidRPr="00392BE9" w:rsidRDefault="00170FBA" w:rsidP="00170FB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2BE9">
              <w:rPr>
                <w:rFonts w:ascii="Times New Roman" w:hAnsi="Times New Roman" w:cs="Times New Roman"/>
                <w:lang w:eastAsia="en-US"/>
              </w:rPr>
              <w:t>_______</w:t>
            </w:r>
          </w:p>
          <w:p w:rsidR="00170FBA" w:rsidRPr="00392BE9" w:rsidRDefault="00170FBA" w:rsidP="00170FB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2BE9">
              <w:rPr>
                <w:rFonts w:ascii="Times New Roman" w:hAnsi="Times New Roman" w:cs="Times New Roman"/>
                <w:lang w:eastAsia="en-US"/>
              </w:rPr>
              <w:t>(наименование показателя)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BA" w:rsidRPr="00392BE9" w:rsidRDefault="00170FBA" w:rsidP="00170FB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2BE9">
              <w:rPr>
                <w:rFonts w:ascii="Times New Roman" w:hAnsi="Times New Roman" w:cs="Times New Roman"/>
                <w:lang w:eastAsia="en-US"/>
              </w:rPr>
              <w:t>_______</w:t>
            </w:r>
          </w:p>
          <w:p w:rsidR="00170FBA" w:rsidRPr="00392BE9" w:rsidRDefault="00170FBA" w:rsidP="00170FB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2BE9">
              <w:rPr>
                <w:rFonts w:ascii="Times New Roman" w:hAnsi="Times New Roman" w:cs="Times New Roman"/>
                <w:lang w:eastAsia="en-US"/>
              </w:rPr>
              <w:t>(наименование показателя)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BA" w:rsidRPr="00392BE9" w:rsidRDefault="00170FBA" w:rsidP="00170FB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2BE9">
              <w:rPr>
                <w:rFonts w:ascii="Times New Roman" w:hAnsi="Times New Roman" w:cs="Times New Roman"/>
                <w:lang w:eastAsia="en-US"/>
              </w:rPr>
              <w:t>_______</w:t>
            </w:r>
          </w:p>
          <w:p w:rsidR="00170FBA" w:rsidRPr="00392BE9" w:rsidRDefault="00170FBA" w:rsidP="00170FB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2BE9">
              <w:rPr>
                <w:rFonts w:ascii="Times New Roman" w:hAnsi="Times New Roman" w:cs="Times New Roman"/>
                <w:lang w:eastAsia="en-US"/>
              </w:rPr>
              <w:t>(наименование показателя)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BA" w:rsidRPr="00392BE9" w:rsidRDefault="00170FBA" w:rsidP="00170FB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2BE9">
              <w:rPr>
                <w:rFonts w:ascii="Times New Roman" w:hAnsi="Times New Roman" w:cs="Times New Roman"/>
                <w:lang w:eastAsia="en-US"/>
              </w:rPr>
              <w:t>_______</w:t>
            </w:r>
          </w:p>
          <w:p w:rsidR="00170FBA" w:rsidRPr="00392BE9" w:rsidRDefault="00170FBA" w:rsidP="00170FB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2BE9">
              <w:rPr>
                <w:rFonts w:ascii="Times New Roman" w:hAnsi="Times New Roman" w:cs="Times New Roman"/>
                <w:lang w:eastAsia="en-US"/>
              </w:rPr>
              <w:t>(наименование показателя)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BA" w:rsidRPr="00392BE9" w:rsidRDefault="00170FBA" w:rsidP="00170FB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2BE9">
              <w:rPr>
                <w:rFonts w:ascii="Times New Roman" w:hAnsi="Times New Roman" w:cs="Times New Roman"/>
                <w:lang w:eastAsia="en-US"/>
              </w:rPr>
              <w:t>_______</w:t>
            </w:r>
          </w:p>
          <w:p w:rsidR="00170FBA" w:rsidRPr="00392BE9" w:rsidRDefault="00170FBA" w:rsidP="00170FB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2BE9">
              <w:rPr>
                <w:rFonts w:ascii="Times New Roman" w:hAnsi="Times New Roman" w:cs="Times New Roman"/>
                <w:lang w:eastAsia="en-US"/>
              </w:rPr>
              <w:t>(наименование показателя)</w:t>
            </w: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BA" w:rsidRPr="00392BE9" w:rsidRDefault="00170FBA" w:rsidP="00170FBA">
            <w:pPr>
              <w:rPr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BA" w:rsidRPr="00392BE9" w:rsidRDefault="00170FBA" w:rsidP="00170FB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2BE9">
              <w:rPr>
                <w:rFonts w:ascii="Times New Roman" w:hAnsi="Times New Roman" w:cs="Times New Roman"/>
                <w:lang w:eastAsia="en-US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BA" w:rsidRPr="00392BE9" w:rsidRDefault="00170FBA" w:rsidP="00170FB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2BE9">
              <w:rPr>
                <w:rFonts w:ascii="Times New Roman" w:hAnsi="Times New Roman" w:cs="Times New Roman"/>
                <w:lang w:eastAsia="en-US"/>
              </w:rPr>
              <w:t>код по ОКЕИ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BA" w:rsidRPr="00392BE9" w:rsidRDefault="00170FBA" w:rsidP="00170FB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2BE9">
              <w:rPr>
                <w:rFonts w:ascii="Times New Roman" w:hAnsi="Times New Roman" w:cs="Times New Roman"/>
                <w:lang w:eastAsia="en-US"/>
              </w:rPr>
              <w:t xml:space="preserve">утверждено в государственном задании на год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BA" w:rsidRPr="00392BE9" w:rsidRDefault="00170FBA" w:rsidP="00170FB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2BE9">
              <w:rPr>
                <w:rFonts w:ascii="Times New Roman" w:hAnsi="Times New Roman" w:cs="Times New Roman"/>
                <w:lang w:eastAsia="en-US"/>
              </w:rPr>
              <w:t>утверждено в государственном задании на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отчетную дату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BA" w:rsidRPr="00392BE9" w:rsidRDefault="00170FBA" w:rsidP="00170FB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2BE9">
              <w:rPr>
                <w:rFonts w:ascii="Times New Roman" w:hAnsi="Times New Roman" w:cs="Times New Roman"/>
                <w:lang w:eastAsia="en-US"/>
              </w:rPr>
              <w:t>исполнено на отчетную дату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BA" w:rsidRPr="00392BE9" w:rsidRDefault="00170FBA" w:rsidP="00170FBA">
            <w:pPr>
              <w:rPr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BA" w:rsidRPr="00392BE9" w:rsidRDefault="00170FBA" w:rsidP="00170FBA">
            <w:pPr>
              <w:rPr>
                <w:szCs w:val="20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BA" w:rsidRPr="00392BE9" w:rsidRDefault="00170FBA" w:rsidP="00170FBA">
            <w:pPr>
              <w:rPr>
                <w:szCs w:val="20"/>
              </w:rPr>
            </w:pPr>
          </w:p>
        </w:tc>
      </w:tr>
      <w:tr w:rsidR="00170FBA" w:rsidRPr="00392BE9" w:rsidTr="00170FBA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BA" w:rsidRPr="00392BE9" w:rsidRDefault="00170FBA" w:rsidP="00170FB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2BE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BA" w:rsidRPr="00392BE9" w:rsidRDefault="00170FBA" w:rsidP="00170FB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2BE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BA" w:rsidRPr="00392BE9" w:rsidRDefault="00170FBA" w:rsidP="00170FB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2BE9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BA" w:rsidRPr="00392BE9" w:rsidRDefault="00170FBA" w:rsidP="00170FB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2BE9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BA" w:rsidRPr="00392BE9" w:rsidRDefault="00170FBA" w:rsidP="00170FB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2BE9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BA" w:rsidRPr="00392BE9" w:rsidRDefault="00170FBA" w:rsidP="00170FB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2BE9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BA" w:rsidRPr="00392BE9" w:rsidRDefault="00170FBA" w:rsidP="00170FB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2BE9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BA" w:rsidRPr="00392BE9" w:rsidRDefault="00170FBA" w:rsidP="00170FB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2BE9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BA" w:rsidRPr="00392BE9" w:rsidRDefault="00170FBA" w:rsidP="00170FB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2BE9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BA" w:rsidRPr="00392BE9" w:rsidRDefault="00170FBA" w:rsidP="00170FB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2BE9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BA" w:rsidRPr="00392BE9" w:rsidRDefault="00170FBA" w:rsidP="00170FB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2BE9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BA" w:rsidRPr="00392BE9" w:rsidRDefault="00170FBA" w:rsidP="00170FB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2BE9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BA" w:rsidRPr="00392BE9" w:rsidRDefault="00170FBA" w:rsidP="00170FB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2BE9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BA" w:rsidRPr="00392BE9" w:rsidRDefault="00170FBA" w:rsidP="00170FB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2BE9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BA" w:rsidRPr="00392BE9" w:rsidRDefault="00170FBA" w:rsidP="00170FB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170FBA" w:rsidRPr="00392BE9" w:rsidTr="00170FBA">
        <w:trPr>
          <w:trHeight w:val="1679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FBA" w:rsidRPr="00392BE9" w:rsidRDefault="00170FBA" w:rsidP="00170FB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92BE9">
              <w:rPr>
                <w:rFonts w:ascii="Times New Roman" w:hAnsi="Times New Roman" w:cs="Times New Roman"/>
                <w:szCs w:val="22"/>
                <w:lang w:eastAsia="en-US"/>
              </w:rPr>
              <w:t>853200</w:t>
            </w:r>
          </w:p>
          <w:p w:rsidR="00170FBA" w:rsidRPr="00392BE9" w:rsidRDefault="00170FBA" w:rsidP="00170FB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92BE9">
              <w:rPr>
                <w:rFonts w:ascii="Times New Roman" w:hAnsi="Times New Roman" w:cs="Times New Roman"/>
                <w:szCs w:val="22"/>
                <w:lang w:eastAsia="en-US"/>
              </w:rPr>
              <w:t>О.99.0.БА65АА</w:t>
            </w:r>
          </w:p>
          <w:p w:rsidR="00170FBA" w:rsidRPr="00392BE9" w:rsidRDefault="00170FBA" w:rsidP="00170FB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92BE9">
              <w:rPr>
                <w:rFonts w:ascii="Times New Roman" w:hAnsi="Times New Roman" w:cs="Times New Roman"/>
                <w:szCs w:val="22"/>
                <w:lang w:eastAsia="en-US"/>
              </w:rPr>
              <w:t>00000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FBA" w:rsidRPr="00392BE9" w:rsidRDefault="00170FBA" w:rsidP="00170FB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FBA" w:rsidRPr="00392BE9" w:rsidRDefault="00170FBA" w:rsidP="00170FB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FBA" w:rsidRPr="00392BE9" w:rsidRDefault="00170FBA" w:rsidP="00170FB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FBA" w:rsidRPr="00392BE9" w:rsidRDefault="00170FBA" w:rsidP="00170FB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2BE9">
              <w:rPr>
                <w:rFonts w:ascii="Times New Roman" w:hAnsi="Times New Roman" w:cs="Times New Roman"/>
                <w:lang w:eastAsia="en-US"/>
              </w:rPr>
              <w:t>Очная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FBA" w:rsidRPr="00392BE9" w:rsidRDefault="00170FBA" w:rsidP="00170FB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BA" w:rsidRPr="00392BE9" w:rsidRDefault="00170FBA" w:rsidP="00170FBA">
            <w:pPr>
              <w:pStyle w:val="ConsPlusCell"/>
              <w:tabs>
                <w:tab w:val="left" w:pos="5194"/>
              </w:tabs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B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укомплектованности штатными единицами по содействию устройству детей на воспитание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BA" w:rsidRPr="00392BE9" w:rsidRDefault="00170FBA" w:rsidP="00170FBA">
            <w:pPr>
              <w:jc w:val="center"/>
              <w:rPr>
                <w:sz w:val="20"/>
                <w:szCs w:val="20"/>
              </w:rPr>
            </w:pPr>
            <w:r w:rsidRPr="00392BE9"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BA" w:rsidRPr="00392BE9" w:rsidRDefault="00170FBA" w:rsidP="00170FBA">
            <w:pPr>
              <w:jc w:val="center"/>
            </w:pPr>
          </w:p>
          <w:p w:rsidR="00170FBA" w:rsidRPr="00392BE9" w:rsidRDefault="00170FBA" w:rsidP="00170FBA">
            <w:pPr>
              <w:jc w:val="center"/>
            </w:pPr>
            <w:r w:rsidRPr="00392BE9">
              <w:t>744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6" w:rsidRDefault="00EB5176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</w:p>
          <w:p w:rsidR="00EB5176" w:rsidRDefault="00EB5176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</w:p>
          <w:p w:rsidR="00170FBA" w:rsidRDefault="00EB5176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100</w:t>
            </w:r>
          </w:p>
          <w:p w:rsidR="00EB5176" w:rsidRPr="00EB5176" w:rsidRDefault="00EB5176" w:rsidP="00EB5176">
            <w:pPr>
              <w:pStyle w:val="9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6" w:rsidRDefault="00EB5176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</w:p>
          <w:p w:rsidR="00EB5176" w:rsidRDefault="00EB5176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</w:p>
          <w:p w:rsidR="00170FBA" w:rsidRPr="00392BE9" w:rsidRDefault="00EB5176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6" w:rsidRDefault="00EB5176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</w:p>
          <w:p w:rsidR="00EB5176" w:rsidRDefault="00EB5176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</w:p>
          <w:p w:rsidR="00170FBA" w:rsidRPr="00392BE9" w:rsidRDefault="00EB5176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BA" w:rsidRPr="00392BE9" w:rsidRDefault="00170FBA" w:rsidP="00170FB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BA" w:rsidRPr="00392BE9" w:rsidRDefault="00170FBA" w:rsidP="00170FB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BA" w:rsidRPr="00392BE9" w:rsidRDefault="00170FBA" w:rsidP="00170FB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74A8A" w:rsidRPr="00392BE9" w:rsidTr="00170FBA">
        <w:trPr>
          <w:trHeight w:val="1479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A8A" w:rsidRPr="00392BE9" w:rsidRDefault="00F74A8A" w:rsidP="00F74A8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A8A" w:rsidRPr="00392BE9" w:rsidRDefault="00F74A8A" w:rsidP="00F74A8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A8A" w:rsidRPr="00392BE9" w:rsidRDefault="00F74A8A" w:rsidP="00F74A8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A8A" w:rsidRPr="00392BE9" w:rsidRDefault="00F74A8A" w:rsidP="00F74A8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A8A" w:rsidRPr="00392BE9" w:rsidRDefault="00F74A8A" w:rsidP="00F74A8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A8A" w:rsidRPr="00392BE9" w:rsidRDefault="00F74A8A" w:rsidP="00F74A8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A" w:rsidRPr="00392BE9" w:rsidRDefault="00F74A8A" w:rsidP="00F74A8A">
            <w:pPr>
              <w:pStyle w:val="ConsPlusCell"/>
              <w:tabs>
                <w:tab w:val="left" w:pos="5194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2B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граждан, получивших консультации по вопросам семейного 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A" w:rsidRPr="00392BE9" w:rsidRDefault="00F74A8A" w:rsidP="00F74A8A">
            <w:pPr>
              <w:jc w:val="center"/>
              <w:rPr>
                <w:sz w:val="20"/>
                <w:szCs w:val="20"/>
              </w:rPr>
            </w:pPr>
            <w:r w:rsidRPr="00392BE9"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A" w:rsidRPr="00392BE9" w:rsidRDefault="00F74A8A" w:rsidP="00F74A8A">
            <w:pPr>
              <w:jc w:val="center"/>
            </w:pPr>
            <w:r w:rsidRPr="00392BE9">
              <w:t>744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A" w:rsidRDefault="00F74A8A" w:rsidP="00F74A8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</w:p>
          <w:p w:rsidR="00F74A8A" w:rsidRPr="00392BE9" w:rsidRDefault="00F74A8A" w:rsidP="00F74A8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69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A" w:rsidRDefault="00F74A8A" w:rsidP="00F74A8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</w:p>
          <w:p w:rsidR="00F74A8A" w:rsidRPr="00392BE9" w:rsidRDefault="00F74A8A" w:rsidP="00F74A8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69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A" w:rsidRDefault="00F74A8A" w:rsidP="00F74A8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</w:p>
          <w:p w:rsidR="00F74A8A" w:rsidRPr="00392BE9" w:rsidRDefault="00F74A8A" w:rsidP="00F74A8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8A" w:rsidRPr="00392BE9" w:rsidRDefault="00F74A8A" w:rsidP="00F74A8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8A" w:rsidRPr="00392BE9" w:rsidRDefault="00F74A8A" w:rsidP="00F74A8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8A" w:rsidRPr="00392BE9" w:rsidRDefault="00F74A8A" w:rsidP="00F74A8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70FBA" w:rsidRPr="00392BE9" w:rsidTr="00170FBA">
        <w:trPr>
          <w:trHeight w:val="1479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FBA" w:rsidRPr="00392BE9" w:rsidRDefault="00170FBA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FBA" w:rsidRPr="00392BE9" w:rsidRDefault="00170FBA" w:rsidP="00170FB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FBA" w:rsidRPr="00392BE9" w:rsidRDefault="00170FBA" w:rsidP="00170FB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FBA" w:rsidRPr="00392BE9" w:rsidRDefault="00170FBA" w:rsidP="00170FB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FBA" w:rsidRPr="00392BE9" w:rsidRDefault="00170FBA" w:rsidP="00170FB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FBA" w:rsidRPr="00392BE9" w:rsidRDefault="00170FBA" w:rsidP="00170FB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BA" w:rsidRPr="00392BE9" w:rsidRDefault="00170FBA" w:rsidP="00170FBA">
            <w:pPr>
              <w:pStyle w:val="ConsPlusCell"/>
              <w:tabs>
                <w:tab w:val="left" w:pos="5194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2B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родителей детей, получивших консультативную, психологическую, педагогическую, социальную и иную помощь в целях профилактики социального сиротства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BA" w:rsidRPr="00392BE9" w:rsidRDefault="00170FBA" w:rsidP="00170FBA">
            <w:pPr>
              <w:jc w:val="center"/>
              <w:rPr>
                <w:sz w:val="20"/>
                <w:szCs w:val="20"/>
              </w:rPr>
            </w:pPr>
            <w:r w:rsidRPr="00392BE9"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BA" w:rsidRPr="00392BE9" w:rsidRDefault="00170FBA" w:rsidP="00170FBA">
            <w:pPr>
              <w:jc w:val="center"/>
            </w:pPr>
            <w:r w:rsidRPr="00392BE9">
              <w:t>744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BA" w:rsidRPr="00392BE9" w:rsidRDefault="00F74A8A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BA" w:rsidRPr="00392BE9" w:rsidRDefault="00F74A8A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BA" w:rsidRPr="00392BE9" w:rsidRDefault="00F74A8A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BA" w:rsidRPr="00392BE9" w:rsidRDefault="00170FBA" w:rsidP="00170FB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BA" w:rsidRPr="00392BE9" w:rsidRDefault="00170FBA" w:rsidP="00170FB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BA" w:rsidRPr="00392BE9" w:rsidRDefault="00170FBA" w:rsidP="00170FB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70FBA" w:rsidRPr="00392BE9" w:rsidTr="00170FBA">
        <w:trPr>
          <w:trHeight w:val="1479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FBA" w:rsidRPr="00392BE9" w:rsidRDefault="00170FBA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FBA" w:rsidRPr="00392BE9" w:rsidRDefault="00170FBA" w:rsidP="00170FB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FBA" w:rsidRPr="00392BE9" w:rsidRDefault="00170FBA" w:rsidP="00170FB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FBA" w:rsidRPr="00392BE9" w:rsidRDefault="00170FBA" w:rsidP="00170FB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FBA" w:rsidRPr="00392BE9" w:rsidRDefault="00170FBA" w:rsidP="00170FB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FBA" w:rsidRPr="00392BE9" w:rsidRDefault="00170FBA" w:rsidP="00170FB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BA" w:rsidRPr="00392BE9" w:rsidRDefault="00170FBA" w:rsidP="00170FBA">
            <w:pPr>
              <w:pStyle w:val="ConsPlusCell"/>
              <w:tabs>
                <w:tab w:val="left" w:pos="5194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2B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воспитанников, переданных в семью на воспитание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BA" w:rsidRPr="00392BE9" w:rsidRDefault="00170FBA" w:rsidP="00170FBA">
            <w:pPr>
              <w:jc w:val="center"/>
              <w:rPr>
                <w:sz w:val="20"/>
                <w:szCs w:val="20"/>
              </w:rPr>
            </w:pPr>
            <w:r w:rsidRPr="00392BE9"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BA" w:rsidRPr="00392BE9" w:rsidRDefault="00170FBA" w:rsidP="00170FBA">
            <w:pPr>
              <w:jc w:val="center"/>
            </w:pPr>
            <w:r w:rsidRPr="00392BE9">
              <w:t>744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C9" w:rsidRDefault="00114EC9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</w:p>
          <w:p w:rsidR="00170FBA" w:rsidRPr="00392BE9" w:rsidRDefault="00F74A8A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39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C9" w:rsidRDefault="00114EC9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</w:p>
          <w:p w:rsidR="00170FBA" w:rsidRPr="00392BE9" w:rsidRDefault="00F74A8A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39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C9" w:rsidRDefault="00114EC9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</w:p>
          <w:p w:rsidR="00170FBA" w:rsidRPr="00392BE9" w:rsidRDefault="00F74A8A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BA" w:rsidRPr="00392BE9" w:rsidRDefault="00170FBA" w:rsidP="00170FB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BA" w:rsidRPr="00392BE9" w:rsidRDefault="00170FBA" w:rsidP="00170FB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BA" w:rsidRPr="00392BE9" w:rsidRDefault="00170FBA" w:rsidP="00170FB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70FBA" w:rsidRPr="00392BE9" w:rsidTr="00F74A8A">
        <w:trPr>
          <w:trHeight w:val="857"/>
        </w:trPr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FBA" w:rsidRPr="00392BE9" w:rsidRDefault="00170FBA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FBA" w:rsidRPr="00392BE9" w:rsidRDefault="00170FBA" w:rsidP="00170FB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FBA" w:rsidRPr="00392BE9" w:rsidRDefault="00170FBA" w:rsidP="00170FB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FBA" w:rsidRPr="00392BE9" w:rsidRDefault="00170FBA" w:rsidP="00170FB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FBA" w:rsidRPr="00392BE9" w:rsidRDefault="00170FBA" w:rsidP="00170FB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FBA" w:rsidRPr="00392BE9" w:rsidRDefault="00170FBA" w:rsidP="00170FB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BA" w:rsidRPr="00392BE9" w:rsidRDefault="00170FBA" w:rsidP="00170FBA">
            <w:pPr>
              <w:pStyle w:val="ConsPlusCell"/>
              <w:tabs>
                <w:tab w:val="left" w:pos="5194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2B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детей, возвращенных кровным родителям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BA" w:rsidRPr="00392BE9" w:rsidRDefault="00170FBA" w:rsidP="00170FBA">
            <w:pPr>
              <w:jc w:val="center"/>
              <w:rPr>
                <w:sz w:val="20"/>
                <w:szCs w:val="20"/>
              </w:rPr>
            </w:pPr>
            <w:r w:rsidRPr="00392BE9"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BA" w:rsidRPr="00392BE9" w:rsidRDefault="00170FBA" w:rsidP="00170FBA">
            <w:pPr>
              <w:jc w:val="center"/>
            </w:pPr>
            <w:r w:rsidRPr="00392BE9">
              <w:t>744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BA" w:rsidRPr="00392BE9" w:rsidRDefault="00170FBA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392BE9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BA" w:rsidRPr="00392BE9" w:rsidRDefault="00114EC9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BA" w:rsidRPr="00392BE9" w:rsidRDefault="00170FBA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392BE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BA" w:rsidRPr="00392BE9" w:rsidRDefault="00170FBA" w:rsidP="00170FB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BA" w:rsidRPr="00392BE9" w:rsidRDefault="00170FBA" w:rsidP="00170FB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BA" w:rsidRPr="00392BE9" w:rsidRDefault="00170FBA" w:rsidP="00170FB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85B30" w:rsidRPr="00392BE9" w:rsidRDefault="00E85B30" w:rsidP="00E85B30">
      <w:pPr>
        <w:widowControl w:val="0"/>
        <w:autoSpaceDE w:val="0"/>
        <w:autoSpaceDN w:val="0"/>
        <w:adjustRightInd w:val="0"/>
      </w:pPr>
    </w:p>
    <w:p w:rsidR="00E85B30" w:rsidRPr="00392BE9" w:rsidRDefault="00E85B30" w:rsidP="00E85B30">
      <w:pPr>
        <w:widowControl w:val="0"/>
        <w:autoSpaceDE w:val="0"/>
        <w:autoSpaceDN w:val="0"/>
        <w:adjustRightInd w:val="0"/>
      </w:pPr>
      <w:r w:rsidRPr="00392BE9">
        <w:tab/>
      </w:r>
    </w:p>
    <w:p w:rsidR="0010544B" w:rsidRDefault="00E85B30" w:rsidP="00E85B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2BE9">
        <w:rPr>
          <w:rFonts w:ascii="Times New Roman" w:hAnsi="Times New Roman" w:cs="Times New Roman"/>
        </w:rPr>
        <w:tab/>
      </w:r>
    </w:p>
    <w:p w:rsidR="00E85B30" w:rsidRPr="00392BE9" w:rsidRDefault="00E85B30" w:rsidP="00E85B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2BE9"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государственной услуги:</w:t>
      </w:r>
    </w:p>
    <w:p w:rsidR="00E85B30" w:rsidRPr="00392BE9" w:rsidRDefault="00E85B30" w:rsidP="00E85B30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  <w:lang w:eastAsia="ru-RU"/>
        </w:rPr>
      </w:pPr>
    </w:p>
    <w:tbl>
      <w:tblPr>
        <w:tblW w:w="14676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709"/>
        <w:gridCol w:w="675"/>
        <w:gridCol w:w="964"/>
        <w:gridCol w:w="964"/>
        <w:gridCol w:w="964"/>
        <w:gridCol w:w="1185"/>
        <w:gridCol w:w="993"/>
        <w:gridCol w:w="850"/>
        <w:gridCol w:w="992"/>
        <w:gridCol w:w="851"/>
        <w:gridCol w:w="851"/>
        <w:gridCol w:w="850"/>
        <w:gridCol w:w="993"/>
        <w:gridCol w:w="992"/>
        <w:gridCol w:w="992"/>
      </w:tblGrid>
      <w:tr w:rsidR="00170FBA" w:rsidRPr="00392BE9" w:rsidTr="00170FB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BA" w:rsidRPr="00392BE9" w:rsidRDefault="00170FBA" w:rsidP="00170FB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0"/>
              </w:rPr>
            </w:pPr>
            <w:r w:rsidRPr="00392BE9">
              <w:rPr>
                <w:sz w:val="22"/>
                <w:szCs w:val="20"/>
              </w:rPr>
              <w:t xml:space="preserve">Уникальный номер </w:t>
            </w:r>
            <w:r w:rsidRPr="00392BE9">
              <w:rPr>
                <w:sz w:val="22"/>
                <w:szCs w:val="20"/>
              </w:rPr>
              <w:lastRenderedPageBreak/>
              <w:t xml:space="preserve">реестровой записи </w:t>
            </w:r>
          </w:p>
        </w:tc>
        <w:tc>
          <w:tcPr>
            <w:tcW w:w="23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BA" w:rsidRPr="00392BE9" w:rsidRDefault="00170FBA" w:rsidP="00170FB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0"/>
              </w:rPr>
            </w:pPr>
            <w:r w:rsidRPr="00392BE9">
              <w:rPr>
                <w:sz w:val="22"/>
                <w:szCs w:val="20"/>
              </w:rPr>
              <w:lastRenderedPageBreak/>
              <w:t xml:space="preserve">Показатель, характеризующий содержание </w:t>
            </w:r>
            <w:r w:rsidRPr="00392BE9">
              <w:rPr>
                <w:sz w:val="22"/>
                <w:szCs w:val="20"/>
              </w:rPr>
              <w:lastRenderedPageBreak/>
              <w:t>государственной услуги</w:t>
            </w:r>
          </w:p>
        </w:tc>
        <w:tc>
          <w:tcPr>
            <w:tcW w:w="1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BA" w:rsidRPr="00392BE9" w:rsidRDefault="00170FBA" w:rsidP="00170FB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0"/>
              </w:rPr>
            </w:pPr>
            <w:r w:rsidRPr="00392BE9">
              <w:rPr>
                <w:sz w:val="22"/>
                <w:szCs w:val="20"/>
              </w:rPr>
              <w:lastRenderedPageBreak/>
              <w:t xml:space="preserve">Показатель, характеризующий условия (формы) </w:t>
            </w:r>
            <w:r w:rsidRPr="00392BE9">
              <w:rPr>
                <w:sz w:val="22"/>
                <w:szCs w:val="20"/>
              </w:rPr>
              <w:lastRenderedPageBreak/>
              <w:t>оказания государственной услуги</w:t>
            </w:r>
          </w:p>
        </w:tc>
        <w:tc>
          <w:tcPr>
            <w:tcW w:w="85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BA" w:rsidRPr="00392BE9" w:rsidRDefault="00170FBA" w:rsidP="00170FB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0"/>
              </w:rPr>
            </w:pPr>
            <w:r w:rsidRPr="00392BE9">
              <w:rPr>
                <w:sz w:val="22"/>
                <w:szCs w:val="20"/>
              </w:rPr>
              <w:lastRenderedPageBreak/>
              <w:t>Показатель объема государственной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BA" w:rsidRPr="00392BE9" w:rsidRDefault="00170FBA" w:rsidP="00170FB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0"/>
              </w:rPr>
            </w:pPr>
            <w:r w:rsidRPr="00392BE9">
              <w:rPr>
                <w:sz w:val="22"/>
                <w:szCs w:val="20"/>
              </w:rPr>
              <w:t xml:space="preserve">Средний размер платы </w:t>
            </w:r>
            <w:r w:rsidRPr="00392BE9">
              <w:rPr>
                <w:sz w:val="22"/>
                <w:szCs w:val="20"/>
              </w:rPr>
              <w:lastRenderedPageBreak/>
              <w:t>(цена, тариф)</w:t>
            </w:r>
          </w:p>
        </w:tc>
      </w:tr>
      <w:tr w:rsidR="0010544B" w:rsidRPr="00392BE9" w:rsidTr="00F74A8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44B" w:rsidRPr="00392BE9" w:rsidRDefault="0010544B" w:rsidP="00170FBA">
            <w:pPr>
              <w:spacing w:line="256" w:lineRule="auto"/>
              <w:rPr>
                <w:sz w:val="22"/>
                <w:szCs w:val="20"/>
              </w:rPr>
            </w:pPr>
          </w:p>
        </w:tc>
        <w:tc>
          <w:tcPr>
            <w:tcW w:w="23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44B" w:rsidRPr="00392BE9" w:rsidRDefault="0010544B" w:rsidP="00170FBA">
            <w:pPr>
              <w:spacing w:line="256" w:lineRule="auto"/>
              <w:rPr>
                <w:sz w:val="22"/>
                <w:szCs w:val="20"/>
              </w:rPr>
            </w:pPr>
          </w:p>
        </w:tc>
        <w:tc>
          <w:tcPr>
            <w:tcW w:w="1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44B" w:rsidRPr="00392BE9" w:rsidRDefault="0010544B" w:rsidP="00170FBA">
            <w:pPr>
              <w:spacing w:line="256" w:lineRule="auto"/>
              <w:rPr>
                <w:sz w:val="22"/>
                <w:szCs w:val="20"/>
              </w:rPr>
            </w:pP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44B" w:rsidRPr="00392BE9" w:rsidRDefault="0010544B" w:rsidP="00170FB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0"/>
              </w:rPr>
            </w:pPr>
            <w:r w:rsidRPr="00392BE9">
              <w:rPr>
                <w:sz w:val="22"/>
                <w:szCs w:val="20"/>
              </w:rPr>
              <w:t>наименова</w:t>
            </w:r>
            <w:r w:rsidRPr="00392BE9">
              <w:rPr>
                <w:sz w:val="22"/>
                <w:szCs w:val="20"/>
              </w:rPr>
              <w:lastRenderedPageBreak/>
              <w:t xml:space="preserve">ние показателя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44B" w:rsidRPr="00392BE9" w:rsidRDefault="0010544B" w:rsidP="00170FB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0"/>
              </w:rPr>
            </w:pPr>
            <w:r w:rsidRPr="00392BE9">
              <w:rPr>
                <w:sz w:val="22"/>
                <w:szCs w:val="20"/>
              </w:rPr>
              <w:lastRenderedPageBreak/>
              <w:t xml:space="preserve">единица </w:t>
            </w:r>
            <w:r w:rsidRPr="00392BE9">
              <w:rPr>
                <w:sz w:val="22"/>
                <w:szCs w:val="20"/>
              </w:rPr>
              <w:lastRenderedPageBreak/>
              <w:t xml:space="preserve">измерения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4B" w:rsidRPr="00392BE9" w:rsidRDefault="00EA16D3" w:rsidP="00170FB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0"/>
              </w:rPr>
            </w:pPr>
            <w:r w:rsidRPr="00392BE9">
              <w:rPr>
                <w:sz w:val="22"/>
                <w:szCs w:val="20"/>
              </w:rPr>
              <w:lastRenderedPageBreak/>
              <w:t>З</w:t>
            </w:r>
            <w:r w:rsidR="0010544B" w:rsidRPr="00392BE9">
              <w:rPr>
                <w:sz w:val="22"/>
                <w:szCs w:val="20"/>
              </w:rPr>
              <w:t>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44B" w:rsidRPr="00392BE9" w:rsidRDefault="0010544B" w:rsidP="00170FB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0"/>
              </w:rPr>
            </w:pPr>
            <w:r w:rsidRPr="00392BE9">
              <w:rPr>
                <w:sz w:val="22"/>
                <w:szCs w:val="20"/>
              </w:rPr>
              <w:t>допуст</w:t>
            </w:r>
            <w:r w:rsidRPr="00392BE9">
              <w:rPr>
                <w:sz w:val="22"/>
                <w:szCs w:val="20"/>
              </w:rPr>
              <w:lastRenderedPageBreak/>
              <w:t xml:space="preserve">имое (возможное) отклонение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44B" w:rsidRPr="00392BE9" w:rsidRDefault="0010544B" w:rsidP="00170FB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0"/>
              </w:rPr>
            </w:pPr>
            <w:r w:rsidRPr="00392BE9">
              <w:rPr>
                <w:sz w:val="22"/>
                <w:szCs w:val="20"/>
              </w:rPr>
              <w:lastRenderedPageBreak/>
              <w:t>отклонен</w:t>
            </w:r>
            <w:r w:rsidRPr="00392BE9">
              <w:rPr>
                <w:sz w:val="22"/>
                <w:szCs w:val="20"/>
              </w:rPr>
              <w:lastRenderedPageBreak/>
              <w:t>ие, превышающее допустимое (возможное)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44B" w:rsidRPr="00392BE9" w:rsidRDefault="0010544B" w:rsidP="00170FB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0"/>
              </w:rPr>
            </w:pPr>
            <w:r w:rsidRPr="00392BE9">
              <w:rPr>
                <w:sz w:val="22"/>
                <w:szCs w:val="20"/>
              </w:rPr>
              <w:lastRenderedPageBreak/>
              <w:t xml:space="preserve">причина </w:t>
            </w:r>
            <w:r w:rsidRPr="00392BE9">
              <w:rPr>
                <w:sz w:val="22"/>
                <w:szCs w:val="20"/>
              </w:rPr>
              <w:lastRenderedPageBreak/>
              <w:t>отклонения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44B" w:rsidRPr="00392BE9" w:rsidRDefault="0010544B" w:rsidP="00170FBA">
            <w:pPr>
              <w:spacing w:line="256" w:lineRule="auto"/>
              <w:rPr>
                <w:sz w:val="22"/>
                <w:szCs w:val="20"/>
              </w:rPr>
            </w:pPr>
          </w:p>
        </w:tc>
      </w:tr>
      <w:tr w:rsidR="00170FBA" w:rsidRPr="00392BE9" w:rsidTr="00170F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BA" w:rsidRPr="00392BE9" w:rsidRDefault="00170FBA" w:rsidP="00170FBA">
            <w:pPr>
              <w:spacing w:line="256" w:lineRule="auto"/>
              <w:rPr>
                <w:sz w:val="22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BA" w:rsidRPr="00392BE9" w:rsidRDefault="00170FBA" w:rsidP="00170FB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0"/>
              </w:rPr>
            </w:pPr>
            <w:r w:rsidRPr="00392BE9">
              <w:rPr>
                <w:sz w:val="22"/>
                <w:szCs w:val="20"/>
              </w:rPr>
              <w:t>____</w:t>
            </w:r>
          </w:p>
          <w:p w:rsidR="00170FBA" w:rsidRPr="00392BE9" w:rsidRDefault="00170FBA" w:rsidP="00170FB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0"/>
              </w:rPr>
            </w:pPr>
            <w:r w:rsidRPr="00392BE9">
              <w:rPr>
                <w:sz w:val="22"/>
                <w:szCs w:val="20"/>
              </w:rPr>
              <w:t>(наименование показателя)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BA" w:rsidRPr="00392BE9" w:rsidRDefault="00170FBA" w:rsidP="00170FB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0"/>
              </w:rPr>
            </w:pPr>
            <w:r w:rsidRPr="00392BE9">
              <w:rPr>
                <w:sz w:val="22"/>
                <w:szCs w:val="20"/>
              </w:rPr>
              <w:t>____ (наименование показателя)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BA" w:rsidRPr="00392BE9" w:rsidRDefault="00170FBA" w:rsidP="00170FB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0"/>
              </w:rPr>
            </w:pPr>
            <w:r w:rsidRPr="00392BE9">
              <w:rPr>
                <w:sz w:val="22"/>
                <w:szCs w:val="20"/>
              </w:rPr>
              <w:t>______</w:t>
            </w:r>
          </w:p>
          <w:p w:rsidR="00170FBA" w:rsidRPr="00392BE9" w:rsidRDefault="00170FBA" w:rsidP="00170FB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0"/>
              </w:rPr>
            </w:pPr>
            <w:r w:rsidRPr="00392BE9">
              <w:rPr>
                <w:sz w:val="22"/>
                <w:szCs w:val="20"/>
              </w:rPr>
              <w:t>(наименование показателя)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BA" w:rsidRPr="00392BE9" w:rsidRDefault="00170FBA" w:rsidP="00170FB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0"/>
              </w:rPr>
            </w:pPr>
            <w:r w:rsidRPr="00392BE9">
              <w:rPr>
                <w:sz w:val="22"/>
                <w:szCs w:val="20"/>
              </w:rPr>
              <w:t>______</w:t>
            </w:r>
          </w:p>
          <w:p w:rsidR="00170FBA" w:rsidRPr="00392BE9" w:rsidRDefault="00170FBA" w:rsidP="00170FB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0"/>
              </w:rPr>
            </w:pPr>
            <w:r w:rsidRPr="00392BE9">
              <w:rPr>
                <w:sz w:val="22"/>
                <w:szCs w:val="20"/>
              </w:rPr>
              <w:t>(наименование показателя)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BA" w:rsidRPr="00392BE9" w:rsidRDefault="00170FBA" w:rsidP="00170FB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0"/>
              </w:rPr>
            </w:pPr>
            <w:r w:rsidRPr="00392BE9">
              <w:rPr>
                <w:sz w:val="22"/>
                <w:szCs w:val="20"/>
              </w:rPr>
              <w:t>______</w:t>
            </w:r>
          </w:p>
          <w:p w:rsidR="00170FBA" w:rsidRPr="00392BE9" w:rsidRDefault="00170FBA" w:rsidP="00170FB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0"/>
              </w:rPr>
            </w:pPr>
            <w:r w:rsidRPr="00392BE9">
              <w:rPr>
                <w:sz w:val="22"/>
                <w:szCs w:val="20"/>
              </w:rPr>
              <w:t>(наименование показателя)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BA" w:rsidRPr="00392BE9" w:rsidRDefault="00170FBA" w:rsidP="00170FBA">
            <w:pPr>
              <w:spacing w:line="256" w:lineRule="auto"/>
              <w:rPr>
                <w:sz w:val="22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BA" w:rsidRPr="00392BE9" w:rsidRDefault="00170FBA" w:rsidP="00170FB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0"/>
              </w:rPr>
            </w:pPr>
            <w:r w:rsidRPr="00392BE9">
              <w:rPr>
                <w:sz w:val="22"/>
                <w:szCs w:val="20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BA" w:rsidRPr="00392BE9" w:rsidRDefault="00170FBA" w:rsidP="00170FB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0"/>
              </w:rPr>
            </w:pPr>
            <w:r w:rsidRPr="00392BE9">
              <w:rPr>
                <w:sz w:val="22"/>
                <w:szCs w:val="20"/>
              </w:rPr>
              <w:t>код по ОКЕИ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BA" w:rsidRPr="00392BE9" w:rsidRDefault="00170FBA" w:rsidP="00170FB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0"/>
              </w:rPr>
            </w:pPr>
            <w:r w:rsidRPr="00392BE9">
              <w:rPr>
                <w:sz w:val="22"/>
                <w:szCs w:val="20"/>
              </w:rPr>
              <w:t xml:space="preserve">утверждено в государственном задании на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BA" w:rsidRPr="00392BE9" w:rsidRDefault="00170FBA" w:rsidP="00170FB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0"/>
              </w:rPr>
            </w:pPr>
            <w:r w:rsidRPr="00392BE9">
              <w:rPr>
                <w:sz w:val="22"/>
                <w:szCs w:val="20"/>
              </w:rPr>
              <w:t>утверждено в государственном задании на</w:t>
            </w:r>
            <w:r>
              <w:rPr>
                <w:sz w:val="22"/>
                <w:szCs w:val="20"/>
              </w:rPr>
              <w:t xml:space="preserve"> отчетную дату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BA" w:rsidRPr="00392BE9" w:rsidRDefault="00170FBA" w:rsidP="00170FB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0"/>
              </w:rPr>
            </w:pPr>
            <w:r w:rsidRPr="00392BE9">
              <w:rPr>
                <w:sz w:val="22"/>
                <w:szCs w:val="20"/>
              </w:rPr>
              <w:t xml:space="preserve">исполнено на отчетную дату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BA" w:rsidRPr="00392BE9" w:rsidRDefault="00170FBA" w:rsidP="00170FBA">
            <w:pPr>
              <w:spacing w:line="256" w:lineRule="auto"/>
              <w:rPr>
                <w:sz w:val="22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BA" w:rsidRPr="00392BE9" w:rsidRDefault="00170FBA" w:rsidP="00170FBA">
            <w:pPr>
              <w:spacing w:line="256" w:lineRule="auto"/>
              <w:rPr>
                <w:sz w:val="22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BA" w:rsidRPr="00392BE9" w:rsidRDefault="00170FBA" w:rsidP="00170FBA">
            <w:pPr>
              <w:spacing w:line="256" w:lineRule="auto"/>
              <w:rPr>
                <w:sz w:val="22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BA" w:rsidRPr="00392BE9" w:rsidRDefault="00170FBA" w:rsidP="00170FBA">
            <w:pPr>
              <w:spacing w:line="256" w:lineRule="auto"/>
              <w:rPr>
                <w:sz w:val="22"/>
                <w:szCs w:val="20"/>
              </w:rPr>
            </w:pPr>
          </w:p>
        </w:tc>
      </w:tr>
      <w:tr w:rsidR="00170FBA" w:rsidRPr="00392BE9" w:rsidTr="00B96066">
        <w:trPr>
          <w:trHeight w:val="1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BA" w:rsidRPr="00392BE9" w:rsidRDefault="00170FBA" w:rsidP="00170FB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0"/>
              </w:rPr>
            </w:pPr>
            <w:r w:rsidRPr="00392BE9">
              <w:rPr>
                <w:sz w:val="22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BA" w:rsidRPr="00392BE9" w:rsidRDefault="00170FBA" w:rsidP="00170FB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0"/>
              </w:rPr>
            </w:pPr>
            <w:r w:rsidRPr="00392BE9">
              <w:rPr>
                <w:sz w:val="22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BA" w:rsidRPr="00392BE9" w:rsidRDefault="00170FBA" w:rsidP="00170FB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0"/>
              </w:rPr>
            </w:pPr>
            <w:r w:rsidRPr="00392BE9">
              <w:rPr>
                <w:sz w:val="22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BA" w:rsidRPr="00392BE9" w:rsidRDefault="00170FBA" w:rsidP="00170FB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0"/>
              </w:rPr>
            </w:pPr>
            <w:r w:rsidRPr="00392BE9">
              <w:rPr>
                <w:sz w:val="22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BA" w:rsidRPr="00392BE9" w:rsidRDefault="00170FBA" w:rsidP="00170FB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0"/>
              </w:rPr>
            </w:pPr>
            <w:r w:rsidRPr="00392BE9">
              <w:rPr>
                <w:sz w:val="22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BA" w:rsidRPr="00392BE9" w:rsidRDefault="00170FBA" w:rsidP="00170FB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0"/>
              </w:rPr>
            </w:pPr>
            <w:r w:rsidRPr="00392BE9">
              <w:rPr>
                <w:sz w:val="22"/>
                <w:szCs w:val="20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BA" w:rsidRPr="00392BE9" w:rsidRDefault="00170FBA" w:rsidP="00170FB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0"/>
              </w:rPr>
            </w:pPr>
            <w:r w:rsidRPr="00392BE9">
              <w:rPr>
                <w:sz w:val="22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BA" w:rsidRPr="00392BE9" w:rsidRDefault="00170FBA" w:rsidP="00170FB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0"/>
              </w:rPr>
            </w:pPr>
            <w:r w:rsidRPr="00392BE9">
              <w:rPr>
                <w:sz w:val="22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BA" w:rsidRPr="00392BE9" w:rsidRDefault="00170FBA" w:rsidP="00170FB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0"/>
              </w:rPr>
            </w:pPr>
            <w:r w:rsidRPr="00392BE9">
              <w:rPr>
                <w:sz w:val="22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BA" w:rsidRPr="00392BE9" w:rsidRDefault="00170FBA" w:rsidP="00170FB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0"/>
              </w:rPr>
            </w:pPr>
            <w:r w:rsidRPr="00392BE9">
              <w:rPr>
                <w:sz w:val="22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BA" w:rsidRPr="00392BE9" w:rsidRDefault="00170FBA" w:rsidP="00170FB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0"/>
              </w:rPr>
            </w:pPr>
            <w:r w:rsidRPr="00392BE9">
              <w:rPr>
                <w:sz w:val="22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BA" w:rsidRPr="00392BE9" w:rsidRDefault="00170FBA" w:rsidP="00170FB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0"/>
              </w:rPr>
            </w:pPr>
            <w:r w:rsidRPr="00392BE9">
              <w:rPr>
                <w:sz w:val="22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BA" w:rsidRPr="00392BE9" w:rsidRDefault="00170FBA" w:rsidP="00170FB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0"/>
              </w:rPr>
            </w:pPr>
            <w:r w:rsidRPr="00392BE9">
              <w:rPr>
                <w:sz w:val="22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BA" w:rsidRPr="00392BE9" w:rsidRDefault="00170FBA" w:rsidP="00170FB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0"/>
              </w:rPr>
            </w:pPr>
            <w:r w:rsidRPr="00392BE9">
              <w:rPr>
                <w:sz w:val="22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BA" w:rsidRPr="00392BE9" w:rsidRDefault="00170FBA" w:rsidP="00170FB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0"/>
              </w:rPr>
            </w:pPr>
            <w:r w:rsidRPr="00392BE9">
              <w:rPr>
                <w:sz w:val="22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BA" w:rsidRPr="00392BE9" w:rsidRDefault="00170FBA" w:rsidP="00170FB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16</w:t>
            </w:r>
          </w:p>
        </w:tc>
      </w:tr>
      <w:tr w:rsidR="00170FBA" w:rsidRPr="00392BE9" w:rsidTr="00170FBA">
        <w:trPr>
          <w:trHeight w:val="13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BA" w:rsidRPr="00392BE9" w:rsidRDefault="00170FBA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6"/>
                <w:szCs w:val="16"/>
              </w:rPr>
            </w:pPr>
          </w:p>
          <w:p w:rsidR="00170FBA" w:rsidRPr="00392BE9" w:rsidRDefault="00170FBA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85320</w:t>
            </w:r>
          </w:p>
          <w:p w:rsidR="00170FBA" w:rsidRPr="00392BE9" w:rsidRDefault="00170FBA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0О.99.</w:t>
            </w:r>
          </w:p>
          <w:p w:rsidR="00170FBA" w:rsidRPr="00392BE9" w:rsidRDefault="00170FBA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0.БА65</w:t>
            </w:r>
          </w:p>
          <w:p w:rsidR="00170FBA" w:rsidRPr="00392BE9" w:rsidRDefault="00170FBA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АА0</w:t>
            </w:r>
          </w:p>
          <w:p w:rsidR="00170FBA" w:rsidRPr="00392BE9" w:rsidRDefault="00170FBA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BA" w:rsidRPr="00392BE9" w:rsidRDefault="00170FBA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BA" w:rsidRPr="00392BE9" w:rsidRDefault="00170FBA" w:rsidP="00170FBA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BA" w:rsidRPr="00392BE9" w:rsidRDefault="00170FBA" w:rsidP="00170FBA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BA" w:rsidRPr="00392BE9" w:rsidRDefault="00170FBA" w:rsidP="00170FBA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0"/>
              </w:rPr>
            </w:pPr>
            <w:r w:rsidRPr="00392BE9">
              <w:rPr>
                <w:sz w:val="22"/>
                <w:szCs w:val="20"/>
              </w:rPr>
              <w:t>Очная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BA" w:rsidRPr="00392BE9" w:rsidRDefault="00170FBA" w:rsidP="00170FBA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FBA" w:rsidRPr="00392BE9" w:rsidRDefault="00170FBA" w:rsidP="00170FBA">
            <w:pPr>
              <w:pStyle w:val="ConsPlusCell"/>
              <w:tabs>
                <w:tab w:val="left" w:pos="5194"/>
              </w:tabs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B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детей, переданных на воспитание в семью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FBA" w:rsidRPr="00392BE9" w:rsidRDefault="00170FBA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</w:p>
          <w:p w:rsidR="00170FBA" w:rsidRPr="00392BE9" w:rsidRDefault="00170FBA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</w:p>
          <w:p w:rsidR="00170FBA" w:rsidRPr="00392BE9" w:rsidRDefault="00170FBA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392BE9"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FBA" w:rsidRPr="00392BE9" w:rsidRDefault="00170FBA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</w:p>
          <w:p w:rsidR="00170FBA" w:rsidRPr="00392BE9" w:rsidRDefault="00170FBA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</w:p>
          <w:p w:rsidR="00170FBA" w:rsidRPr="00392BE9" w:rsidRDefault="00170FBA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</w:p>
          <w:p w:rsidR="00170FBA" w:rsidRPr="00392BE9" w:rsidRDefault="00170FBA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392BE9"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FBA" w:rsidRPr="00392BE9" w:rsidRDefault="00F74A8A" w:rsidP="00170FBA">
            <w:pPr>
              <w:widowControl w:val="0"/>
              <w:autoSpaceDE w:val="0"/>
              <w:autoSpaceDN w:val="0"/>
              <w:spacing w:line="256" w:lineRule="auto"/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A8A" w:rsidRDefault="00F74A8A" w:rsidP="00170FBA">
            <w:pPr>
              <w:widowControl w:val="0"/>
              <w:autoSpaceDE w:val="0"/>
              <w:autoSpaceDN w:val="0"/>
              <w:spacing w:line="256" w:lineRule="auto"/>
              <w:jc w:val="center"/>
            </w:pPr>
          </w:p>
          <w:p w:rsidR="00F74A8A" w:rsidRDefault="00F74A8A" w:rsidP="00170FBA">
            <w:pPr>
              <w:widowControl w:val="0"/>
              <w:autoSpaceDE w:val="0"/>
              <w:autoSpaceDN w:val="0"/>
              <w:spacing w:line="256" w:lineRule="auto"/>
              <w:jc w:val="center"/>
            </w:pPr>
          </w:p>
          <w:p w:rsidR="00114EC9" w:rsidRDefault="00F74A8A" w:rsidP="00F74A8A">
            <w:pPr>
              <w:widowControl w:val="0"/>
              <w:autoSpaceDE w:val="0"/>
              <w:autoSpaceDN w:val="0"/>
              <w:spacing w:line="256" w:lineRule="auto"/>
              <w:jc w:val="center"/>
            </w:pPr>
            <w:r>
              <w:t>9</w:t>
            </w:r>
          </w:p>
          <w:p w:rsidR="00114EC9" w:rsidRDefault="00114EC9" w:rsidP="00170FBA">
            <w:pPr>
              <w:widowControl w:val="0"/>
              <w:autoSpaceDE w:val="0"/>
              <w:autoSpaceDN w:val="0"/>
              <w:spacing w:line="256" w:lineRule="auto"/>
              <w:jc w:val="center"/>
            </w:pPr>
          </w:p>
          <w:p w:rsidR="00170FBA" w:rsidRPr="00392BE9" w:rsidRDefault="00170FBA" w:rsidP="00170FBA">
            <w:pPr>
              <w:widowControl w:val="0"/>
              <w:autoSpaceDE w:val="0"/>
              <w:autoSpaceDN w:val="0"/>
              <w:spacing w:line="25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FBA" w:rsidRPr="00392BE9" w:rsidRDefault="00F74A8A" w:rsidP="00170FBA">
            <w:pPr>
              <w:widowControl w:val="0"/>
              <w:autoSpaceDE w:val="0"/>
              <w:autoSpaceDN w:val="0"/>
              <w:spacing w:line="256" w:lineRule="auto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FBA" w:rsidRPr="00392BE9" w:rsidRDefault="00170FBA" w:rsidP="00170FB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FBA" w:rsidRPr="00392BE9" w:rsidRDefault="00170FBA" w:rsidP="00170FB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FBA" w:rsidRPr="00392BE9" w:rsidRDefault="00170FBA" w:rsidP="00170FB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FBA" w:rsidRPr="00392BE9" w:rsidRDefault="00170FBA" w:rsidP="00170FB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0"/>
              </w:rPr>
            </w:pPr>
          </w:p>
        </w:tc>
      </w:tr>
    </w:tbl>
    <w:p w:rsidR="00E85B30" w:rsidRPr="00392BE9" w:rsidRDefault="00E85B30" w:rsidP="00E85B30">
      <w:pPr>
        <w:autoSpaceDE w:val="0"/>
        <w:ind w:firstLine="540"/>
        <w:rPr>
          <w:sz w:val="22"/>
        </w:rPr>
      </w:pPr>
    </w:p>
    <w:p w:rsidR="00E85B30" w:rsidRPr="00392BE9" w:rsidRDefault="00E85B30" w:rsidP="00E85B30">
      <w:pPr>
        <w:autoSpaceDE w:val="0"/>
        <w:ind w:firstLine="540"/>
        <w:rPr>
          <w:sz w:val="22"/>
        </w:rPr>
      </w:pPr>
    </w:p>
    <w:p w:rsidR="00E85B30" w:rsidRPr="00392BE9" w:rsidRDefault="00E85B30" w:rsidP="00E85B3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392BE9">
        <w:rPr>
          <w:rFonts w:ascii="Times New Roman" w:hAnsi="Times New Roman" w:cs="Times New Roman"/>
          <w:sz w:val="22"/>
          <w:szCs w:val="22"/>
        </w:rPr>
        <w:t>Часть 2. Сведения о выполняемых работах</w:t>
      </w:r>
      <w:r w:rsidRPr="00392BE9">
        <w:rPr>
          <w:rFonts w:ascii="Times New Roman" w:hAnsi="Times New Roman" w:cs="Times New Roman"/>
          <w:sz w:val="22"/>
          <w:szCs w:val="22"/>
          <w:vertAlign w:val="superscript"/>
        </w:rPr>
        <w:t>3</w:t>
      </w:r>
    </w:p>
    <w:p w:rsidR="00E85B30" w:rsidRPr="00392BE9" w:rsidRDefault="00E85B30" w:rsidP="00E85B30">
      <w:pPr>
        <w:rPr>
          <w:vanish/>
          <w:sz w:val="22"/>
        </w:rPr>
      </w:pPr>
    </w:p>
    <w:p w:rsidR="00E85B30" w:rsidRPr="00392BE9" w:rsidRDefault="00E85B30" w:rsidP="00E85B30">
      <w:pPr>
        <w:rPr>
          <w:vanish/>
          <w:sz w:val="22"/>
        </w:rPr>
      </w:pPr>
    </w:p>
    <w:p w:rsidR="00E85B30" w:rsidRPr="00392BE9" w:rsidRDefault="00E85B30" w:rsidP="00E85B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9067"/>
        <w:gridCol w:w="2494"/>
        <w:gridCol w:w="2211"/>
      </w:tblGrid>
      <w:tr w:rsidR="00E85B30" w:rsidRPr="00392BE9" w:rsidTr="00170FBA">
        <w:trPr>
          <w:trHeight w:val="578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5B30" w:rsidRPr="00392BE9" w:rsidRDefault="00E85B30" w:rsidP="00170FB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BE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5B30" w:rsidRPr="00392BE9" w:rsidRDefault="00E85B30" w:rsidP="00170FB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392BE9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работы: </w:t>
            </w:r>
            <w:r w:rsidRPr="00392BE9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Не предусмотрено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85B30" w:rsidRPr="00392BE9" w:rsidRDefault="00E85B30" w:rsidP="00170FBA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92BE9">
              <w:rPr>
                <w:rFonts w:ascii="Times New Roman" w:hAnsi="Times New Roman" w:cs="Times New Roman"/>
                <w:sz w:val="22"/>
                <w:szCs w:val="22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B30" w:rsidRPr="00392BE9" w:rsidRDefault="00E85B30" w:rsidP="00170FB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5B30" w:rsidRPr="00392BE9" w:rsidTr="00170FBA">
        <w:trPr>
          <w:trHeight w:val="577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5B30" w:rsidRPr="00392BE9" w:rsidRDefault="00E85B30" w:rsidP="00170FB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BE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5B30" w:rsidRPr="00392BE9" w:rsidRDefault="00E85B30" w:rsidP="00170FB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92BE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6E3F3602" wp14:editId="0A07E6F6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188594</wp:posOffset>
                      </wp:positionV>
                      <wp:extent cx="4267200" cy="0"/>
                      <wp:effectExtent l="0" t="0" r="19050" b="1905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2672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3E8074" id="Прямая соединительная линия 7" o:spid="_x0000_s1026" style="position:absolute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85pt,14.85pt" to="333.1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392BE9">
              <w:rPr>
                <w:rFonts w:ascii="Times New Roman" w:hAnsi="Times New Roman" w:cs="Times New Roman"/>
                <w:sz w:val="22"/>
                <w:szCs w:val="22"/>
              </w:rPr>
              <w:t xml:space="preserve">Категории потребителей работы 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85B30" w:rsidRPr="00392BE9" w:rsidRDefault="00E85B30" w:rsidP="00170FBA">
            <w:pPr>
              <w:pStyle w:val="ConsPlusNonformat"/>
              <w:spacing w:line="240" w:lineRule="ex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B30" w:rsidRPr="00392BE9" w:rsidRDefault="00E85B30" w:rsidP="00170FB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5B30" w:rsidRPr="00392BE9" w:rsidTr="00170FB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5B30" w:rsidRPr="00392BE9" w:rsidRDefault="00E85B30" w:rsidP="00170FB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BE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5B30" w:rsidRPr="00392BE9" w:rsidRDefault="00E85B30" w:rsidP="00170FB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92BE9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фактическом достижении показателей, характеризующих качество и (или) объем </w:t>
            </w:r>
            <w:r w:rsidRPr="00392B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работы: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5B30" w:rsidRPr="00392BE9" w:rsidRDefault="00E85B30" w:rsidP="00170FB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85B30" w:rsidRPr="00392BE9" w:rsidRDefault="00E85B30" w:rsidP="00170FB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5B30" w:rsidRPr="00392BE9" w:rsidTr="00170FB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5B30" w:rsidRPr="00392BE9" w:rsidRDefault="00E85B30" w:rsidP="00170FB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BE9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5B30" w:rsidRPr="00392BE9" w:rsidRDefault="00E85B30" w:rsidP="00170FB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92BE9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фактическом достижении показателей, характеризующих качество </w:t>
            </w:r>
          </w:p>
          <w:p w:rsidR="00E85B30" w:rsidRPr="00392BE9" w:rsidRDefault="00E85B30" w:rsidP="00170FB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92BE9">
              <w:rPr>
                <w:rFonts w:ascii="Times New Roman" w:hAnsi="Times New Roman" w:cs="Times New Roman"/>
                <w:sz w:val="22"/>
                <w:szCs w:val="22"/>
              </w:rPr>
              <w:t>работы: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5B30" w:rsidRPr="00392BE9" w:rsidRDefault="00E85B30" w:rsidP="00170FB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5B30" w:rsidRPr="00392BE9" w:rsidRDefault="00E85B30" w:rsidP="00170FB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85B30" w:rsidRPr="00392BE9" w:rsidRDefault="00E85B30" w:rsidP="00E85B30">
      <w:pPr>
        <w:rPr>
          <w:vanish/>
        </w:rPr>
      </w:pPr>
    </w:p>
    <w:tbl>
      <w:tblPr>
        <w:tblW w:w="15041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1134"/>
        <w:gridCol w:w="1067"/>
        <w:gridCol w:w="992"/>
        <w:gridCol w:w="925"/>
        <w:gridCol w:w="925"/>
        <w:gridCol w:w="1134"/>
        <w:gridCol w:w="1275"/>
        <w:gridCol w:w="851"/>
        <w:gridCol w:w="992"/>
        <w:gridCol w:w="851"/>
        <w:gridCol w:w="851"/>
        <w:gridCol w:w="850"/>
        <w:gridCol w:w="1134"/>
        <w:gridCol w:w="1134"/>
      </w:tblGrid>
      <w:tr w:rsidR="00170FBA" w:rsidRPr="00392BE9" w:rsidTr="00170FBA">
        <w:trPr>
          <w:trHeight w:val="1023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0FBA" w:rsidRPr="00392BE9" w:rsidRDefault="00170FBA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Уникальный номер реестровой записи</w:t>
            </w:r>
          </w:p>
        </w:tc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0FBA" w:rsidRPr="00392BE9" w:rsidRDefault="00170FBA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Показатель, характеризующий</w:t>
            </w:r>
          </w:p>
          <w:p w:rsidR="00170FBA" w:rsidRPr="00392BE9" w:rsidRDefault="00170FBA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содержание работы</w:t>
            </w:r>
          </w:p>
          <w:p w:rsidR="00170FBA" w:rsidRPr="00392BE9" w:rsidRDefault="00170FBA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(по справочникам)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0FBA" w:rsidRPr="00392BE9" w:rsidRDefault="00170FBA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Показатель,</w:t>
            </w:r>
          </w:p>
          <w:p w:rsidR="00170FBA" w:rsidRPr="00392BE9" w:rsidRDefault="00170FBA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характеризующий</w:t>
            </w:r>
          </w:p>
          <w:p w:rsidR="00170FBA" w:rsidRPr="00392BE9" w:rsidRDefault="00170FBA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условия (формы)</w:t>
            </w:r>
          </w:p>
          <w:p w:rsidR="00170FBA" w:rsidRPr="00392BE9" w:rsidRDefault="00170FBA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выполнения работы</w:t>
            </w:r>
          </w:p>
          <w:p w:rsidR="00170FBA" w:rsidRPr="00392BE9" w:rsidRDefault="00170FBA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(по справочникам)</w:t>
            </w: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BA" w:rsidRPr="00392BE9" w:rsidRDefault="00170FBA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Показатель качества работы</w:t>
            </w:r>
          </w:p>
          <w:p w:rsidR="00170FBA" w:rsidRPr="00392BE9" w:rsidRDefault="00170FBA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</w:p>
        </w:tc>
      </w:tr>
      <w:tr w:rsidR="00170FBA" w:rsidRPr="00392BE9" w:rsidTr="00170FBA"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FBA" w:rsidRPr="00392BE9" w:rsidRDefault="00170FBA" w:rsidP="00170FBA">
            <w:pPr>
              <w:spacing w:line="20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0FBA" w:rsidRPr="00392BE9" w:rsidRDefault="00170FBA" w:rsidP="0017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______</w:t>
            </w:r>
          </w:p>
          <w:p w:rsidR="00170FBA" w:rsidRPr="00392BE9" w:rsidRDefault="00170FBA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(наименование показателя)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0FBA" w:rsidRPr="00392BE9" w:rsidRDefault="00170FBA" w:rsidP="0017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______</w:t>
            </w:r>
          </w:p>
          <w:p w:rsidR="00170FBA" w:rsidRPr="00392BE9" w:rsidRDefault="00170FBA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0FBA" w:rsidRPr="00392BE9" w:rsidRDefault="00170FBA" w:rsidP="0017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______</w:t>
            </w:r>
          </w:p>
          <w:p w:rsidR="00170FBA" w:rsidRPr="00392BE9" w:rsidRDefault="00170FBA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(наименование показателя)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0FBA" w:rsidRPr="00392BE9" w:rsidRDefault="00170FBA" w:rsidP="0017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______</w:t>
            </w:r>
          </w:p>
          <w:p w:rsidR="00170FBA" w:rsidRPr="00392BE9" w:rsidRDefault="00170FBA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(наименование показателя)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0FBA" w:rsidRPr="00392BE9" w:rsidRDefault="00170FBA" w:rsidP="0017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______</w:t>
            </w:r>
          </w:p>
          <w:p w:rsidR="00170FBA" w:rsidRPr="00392BE9" w:rsidRDefault="00170FBA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FBA" w:rsidRPr="00392BE9" w:rsidRDefault="00170FBA" w:rsidP="00170FBA">
            <w:pPr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BA" w:rsidRPr="00392BE9" w:rsidRDefault="00170FBA" w:rsidP="00170FBA">
            <w:pPr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 xml:space="preserve">единица измерения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BA" w:rsidRPr="00392BE9" w:rsidRDefault="00170FBA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0FBA" w:rsidRPr="00392BE9" w:rsidRDefault="00170FBA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0FBA" w:rsidRPr="00392BE9" w:rsidRDefault="00170FBA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FBA" w:rsidRPr="00392BE9" w:rsidRDefault="00170FBA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причина отклонения</w:t>
            </w:r>
          </w:p>
        </w:tc>
      </w:tr>
      <w:tr w:rsidR="00170FBA" w:rsidRPr="00392BE9" w:rsidTr="00170FBA">
        <w:trPr>
          <w:trHeight w:val="1096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BA" w:rsidRPr="00392BE9" w:rsidRDefault="00170FBA" w:rsidP="00170F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BA" w:rsidRPr="00392BE9" w:rsidRDefault="00170FBA" w:rsidP="00170F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BA" w:rsidRPr="00392BE9" w:rsidRDefault="00170FBA" w:rsidP="00170F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BA" w:rsidRPr="00392BE9" w:rsidRDefault="00170FBA" w:rsidP="00170F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BA" w:rsidRPr="00392BE9" w:rsidRDefault="00170FBA" w:rsidP="00170F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BA" w:rsidRPr="00392BE9" w:rsidRDefault="00170FBA" w:rsidP="00170F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BA" w:rsidRPr="00392BE9" w:rsidRDefault="00170FBA" w:rsidP="00170F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BA" w:rsidRPr="00392BE9" w:rsidRDefault="00170FBA" w:rsidP="00170F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BA" w:rsidRPr="00392BE9" w:rsidRDefault="00170FBA" w:rsidP="00170F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код по ОКЕИ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BA" w:rsidRPr="00392BE9" w:rsidRDefault="00170FBA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 xml:space="preserve">утверждено в </w:t>
            </w:r>
            <w:proofErr w:type="spellStart"/>
            <w:r w:rsidRPr="00392BE9">
              <w:rPr>
                <w:sz w:val="22"/>
              </w:rPr>
              <w:t>государ</w:t>
            </w:r>
            <w:proofErr w:type="spellEnd"/>
            <w:r w:rsidRPr="00392BE9">
              <w:rPr>
                <w:sz w:val="22"/>
              </w:rPr>
              <w:t xml:space="preserve"> </w:t>
            </w:r>
            <w:proofErr w:type="spellStart"/>
            <w:r w:rsidRPr="00392BE9">
              <w:rPr>
                <w:sz w:val="22"/>
              </w:rPr>
              <w:t>ственном</w:t>
            </w:r>
            <w:proofErr w:type="spellEnd"/>
            <w:r w:rsidRPr="00392BE9">
              <w:rPr>
                <w:sz w:val="22"/>
              </w:rPr>
              <w:t xml:space="preserve"> задании на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BA" w:rsidRPr="00392BE9" w:rsidRDefault="00170FBA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 xml:space="preserve">утверждено в </w:t>
            </w:r>
            <w:proofErr w:type="spellStart"/>
            <w:r w:rsidRPr="00392BE9">
              <w:rPr>
                <w:sz w:val="22"/>
              </w:rPr>
              <w:t>государ</w:t>
            </w:r>
            <w:proofErr w:type="spellEnd"/>
            <w:r w:rsidRPr="00392BE9">
              <w:rPr>
                <w:sz w:val="22"/>
              </w:rPr>
              <w:t xml:space="preserve"> </w:t>
            </w:r>
            <w:proofErr w:type="spellStart"/>
            <w:r w:rsidRPr="00392BE9">
              <w:rPr>
                <w:sz w:val="22"/>
              </w:rPr>
              <w:t>ственном</w:t>
            </w:r>
            <w:proofErr w:type="spellEnd"/>
            <w:r w:rsidRPr="00392BE9">
              <w:rPr>
                <w:sz w:val="22"/>
              </w:rPr>
              <w:t xml:space="preserve"> задании на</w:t>
            </w:r>
            <w:r>
              <w:rPr>
                <w:sz w:val="22"/>
              </w:rPr>
              <w:t xml:space="preserve"> отчетную дату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BA" w:rsidRPr="00392BE9" w:rsidRDefault="00170FBA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 xml:space="preserve">исполнено на отчет </w:t>
            </w:r>
            <w:proofErr w:type="spellStart"/>
            <w:r w:rsidRPr="00392BE9">
              <w:rPr>
                <w:sz w:val="22"/>
              </w:rPr>
              <w:t>ную</w:t>
            </w:r>
            <w:proofErr w:type="spellEnd"/>
            <w:r w:rsidRPr="00392BE9">
              <w:rPr>
                <w:sz w:val="22"/>
              </w:rPr>
              <w:t xml:space="preserve"> дату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BA" w:rsidRPr="00392BE9" w:rsidRDefault="00170FBA" w:rsidP="00170F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BA" w:rsidRPr="00392BE9" w:rsidRDefault="00170FBA" w:rsidP="00170F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BA" w:rsidRPr="00392BE9" w:rsidRDefault="00170FBA" w:rsidP="00170F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</w:p>
        </w:tc>
      </w:tr>
      <w:tr w:rsidR="00170FBA" w:rsidRPr="00392BE9" w:rsidTr="00170FBA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BA" w:rsidRPr="00392BE9" w:rsidRDefault="00170FBA" w:rsidP="00170F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BA" w:rsidRPr="00392BE9" w:rsidRDefault="00170FBA" w:rsidP="00170F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BA" w:rsidRPr="00392BE9" w:rsidRDefault="00170FBA" w:rsidP="00170F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BA" w:rsidRPr="00392BE9" w:rsidRDefault="00170FBA" w:rsidP="00170F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BA" w:rsidRPr="00392BE9" w:rsidRDefault="00170FBA" w:rsidP="00170F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BA" w:rsidRPr="00392BE9" w:rsidRDefault="00170FBA" w:rsidP="00170F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BA" w:rsidRPr="00392BE9" w:rsidRDefault="00170FBA" w:rsidP="00170F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BA" w:rsidRPr="00392BE9" w:rsidRDefault="00170FBA" w:rsidP="00170F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BA" w:rsidRPr="00392BE9" w:rsidRDefault="00170FBA" w:rsidP="00170F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BA" w:rsidRPr="00392BE9" w:rsidRDefault="00170FBA" w:rsidP="00170F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BA" w:rsidRPr="00392BE9" w:rsidRDefault="00170FBA" w:rsidP="00170F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BA" w:rsidRPr="00392BE9" w:rsidRDefault="00170FBA" w:rsidP="00170F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BA" w:rsidRPr="00392BE9" w:rsidRDefault="00170FBA" w:rsidP="00170F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BA" w:rsidRPr="00392BE9" w:rsidRDefault="00170FBA" w:rsidP="00170F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BA" w:rsidRPr="00392BE9" w:rsidRDefault="00170FBA" w:rsidP="00170F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 w:rsidR="00170FBA" w:rsidRPr="00392BE9" w:rsidTr="00170FBA"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BA" w:rsidRPr="00392BE9" w:rsidRDefault="00170FBA" w:rsidP="00170F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  <w:r w:rsidRPr="00392BE9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B7517FD" wp14:editId="262608B9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211455</wp:posOffset>
                      </wp:positionV>
                      <wp:extent cx="4705350" cy="9525"/>
                      <wp:effectExtent l="0" t="0" r="19050" b="28575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7053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ECDD18" id="Прямая соединительная линия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16.65pt" to="365.2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BA" w:rsidRPr="00392BE9" w:rsidRDefault="00170FBA" w:rsidP="00170F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BA" w:rsidRPr="00392BE9" w:rsidRDefault="00170FBA" w:rsidP="00170F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BA" w:rsidRPr="00392BE9" w:rsidRDefault="00170FBA" w:rsidP="00170F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BA" w:rsidRPr="00392BE9" w:rsidRDefault="00170FBA" w:rsidP="00170F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BA" w:rsidRPr="00392BE9" w:rsidRDefault="00170FBA" w:rsidP="00170F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BA" w:rsidRPr="00392BE9" w:rsidRDefault="00170FBA" w:rsidP="00170F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BA" w:rsidRPr="00392BE9" w:rsidRDefault="00170FBA" w:rsidP="00170F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BA" w:rsidRPr="00392BE9" w:rsidRDefault="00170FBA" w:rsidP="00170F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BA" w:rsidRPr="00392BE9" w:rsidRDefault="00170FBA" w:rsidP="00170F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BA" w:rsidRPr="00392BE9" w:rsidRDefault="00170FBA" w:rsidP="00170F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BA" w:rsidRPr="00392BE9" w:rsidRDefault="00170FBA" w:rsidP="00170F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BA" w:rsidRPr="00392BE9" w:rsidRDefault="00170FBA" w:rsidP="00170F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BA" w:rsidRPr="00392BE9" w:rsidRDefault="00170FBA" w:rsidP="00170F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BA" w:rsidRPr="00392BE9" w:rsidRDefault="00170FBA" w:rsidP="00170F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</w:p>
        </w:tc>
      </w:tr>
    </w:tbl>
    <w:p w:rsidR="0010544B" w:rsidRPr="0010544B" w:rsidRDefault="0010544B" w:rsidP="001054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70"/>
      </w:tblGrid>
      <w:tr w:rsidR="00E85B30" w:rsidRPr="00392BE9" w:rsidTr="00170FBA"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5B30" w:rsidRPr="00392BE9" w:rsidRDefault="00E85B30" w:rsidP="00170FB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2BE9">
              <w:rPr>
                <w:rFonts w:ascii="Times New Roman" w:hAnsi="Times New Roman" w:cs="Times New Roman"/>
                <w:sz w:val="22"/>
                <w:szCs w:val="22"/>
              </w:rPr>
              <w:t>3.2. Сведения о фактическом достижении показателей, характеризующих объем работы:</w:t>
            </w:r>
          </w:p>
          <w:p w:rsidR="00E85B30" w:rsidRPr="00392BE9" w:rsidRDefault="00E85B30" w:rsidP="00170FB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85B30" w:rsidRPr="00392BE9" w:rsidRDefault="00E85B30" w:rsidP="00E85B30">
      <w:pPr>
        <w:rPr>
          <w:rFonts w:ascii="Courier New" w:eastAsia="Arial" w:hAnsi="Courier New" w:cs="Courier New"/>
          <w:vanish/>
          <w:sz w:val="20"/>
          <w:szCs w:val="20"/>
        </w:rPr>
      </w:pPr>
    </w:p>
    <w:tbl>
      <w:tblPr>
        <w:tblW w:w="1510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925"/>
        <w:gridCol w:w="783"/>
        <w:gridCol w:w="925"/>
        <w:gridCol w:w="1067"/>
        <w:gridCol w:w="925"/>
        <w:gridCol w:w="925"/>
        <w:gridCol w:w="850"/>
        <w:gridCol w:w="851"/>
        <w:gridCol w:w="850"/>
        <w:gridCol w:w="993"/>
        <w:gridCol w:w="993"/>
        <w:gridCol w:w="850"/>
        <w:gridCol w:w="903"/>
        <w:gridCol w:w="1134"/>
        <w:gridCol w:w="1134"/>
      </w:tblGrid>
      <w:tr w:rsidR="00170FBA" w:rsidRPr="00392BE9" w:rsidTr="0010544B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0FBA" w:rsidRPr="00392BE9" w:rsidRDefault="00170FBA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Уникальный номер реестровой записи</w:t>
            </w:r>
          </w:p>
        </w:tc>
        <w:tc>
          <w:tcPr>
            <w:tcW w:w="263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0FBA" w:rsidRPr="00392BE9" w:rsidRDefault="00170FBA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Показатель,</w:t>
            </w:r>
          </w:p>
          <w:p w:rsidR="00170FBA" w:rsidRPr="00392BE9" w:rsidRDefault="00170FBA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характеризующий</w:t>
            </w:r>
          </w:p>
          <w:p w:rsidR="00170FBA" w:rsidRPr="00392BE9" w:rsidRDefault="00170FBA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содержание государственной услуги</w:t>
            </w:r>
          </w:p>
        </w:tc>
        <w:tc>
          <w:tcPr>
            <w:tcW w:w="199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0FBA" w:rsidRPr="00392BE9" w:rsidRDefault="00170FBA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Показатель,</w:t>
            </w:r>
          </w:p>
          <w:p w:rsidR="00170FBA" w:rsidRPr="00392BE9" w:rsidRDefault="00170FBA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характеризующий</w:t>
            </w:r>
          </w:p>
          <w:p w:rsidR="00170FBA" w:rsidRPr="00392BE9" w:rsidRDefault="00170FBA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условия (формы)</w:t>
            </w:r>
          </w:p>
          <w:p w:rsidR="00170FBA" w:rsidRPr="00392BE9" w:rsidRDefault="00170FBA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оказания государственной услуги</w:t>
            </w:r>
          </w:p>
        </w:tc>
        <w:tc>
          <w:tcPr>
            <w:tcW w:w="9483" w:type="dxa"/>
            <w:gridSpan w:val="10"/>
          </w:tcPr>
          <w:p w:rsidR="00170FBA" w:rsidRPr="00392BE9" w:rsidRDefault="00170FBA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Показатель объема государственной услуги</w:t>
            </w:r>
          </w:p>
          <w:p w:rsidR="00170FBA" w:rsidRPr="00392BE9" w:rsidRDefault="00170FBA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</w:p>
        </w:tc>
      </w:tr>
      <w:tr w:rsidR="00170FBA" w:rsidRPr="00392BE9" w:rsidTr="0010544B">
        <w:trPr>
          <w:trHeight w:val="1022"/>
        </w:trPr>
        <w:tc>
          <w:tcPr>
            <w:tcW w:w="993" w:type="dxa"/>
            <w:vMerge/>
            <w:vAlign w:val="center"/>
            <w:hideMark/>
          </w:tcPr>
          <w:p w:rsidR="00170FBA" w:rsidRPr="00392BE9" w:rsidRDefault="00170FBA" w:rsidP="00170FBA">
            <w:pPr>
              <w:spacing w:line="200" w:lineRule="exact"/>
              <w:jc w:val="center"/>
              <w:rPr>
                <w:sz w:val="22"/>
              </w:rPr>
            </w:pPr>
          </w:p>
        </w:tc>
        <w:tc>
          <w:tcPr>
            <w:tcW w:w="9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0FBA" w:rsidRPr="00392BE9" w:rsidRDefault="00170FBA" w:rsidP="0017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_______</w:t>
            </w:r>
          </w:p>
          <w:p w:rsidR="00170FBA" w:rsidRPr="00392BE9" w:rsidRDefault="00170FBA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(наименование показателя)</w:t>
            </w:r>
          </w:p>
          <w:p w:rsidR="00170FBA" w:rsidRPr="00392BE9" w:rsidRDefault="00170FBA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</w:p>
        </w:tc>
        <w:tc>
          <w:tcPr>
            <w:tcW w:w="78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0FBA" w:rsidRPr="00392BE9" w:rsidRDefault="00170FBA" w:rsidP="0017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_______</w:t>
            </w:r>
          </w:p>
          <w:p w:rsidR="00170FBA" w:rsidRPr="00392BE9" w:rsidRDefault="00170FBA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(наименование показателя)</w:t>
            </w:r>
          </w:p>
        </w:tc>
        <w:tc>
          <w:tcPr>
            <w:tcW w:w="9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0FBA" w:rsidRPr="00392BE9" w:rsidRDefault="00170FBA" w:rsidP="0017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_______</w:t>
            </w:r>
          </w:p>
          <w:p w:rsidR="00170FBA" w:rsidRPr="00392BE9" w:rsidRDefault="00170FBA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(наименование показателя)</w:t>
            </w:r>
          </w:p>
        </w:tc>
        <w:tc>
          <w:tcPr>
            <w:tcW w:w="10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0FBA" w:rsidRPr="00392BE9" w:rsidRDefault="00170FBA" w:rsidP="0017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_______</w:t>
            </w:r>
          </w:p>
          <w:p w:rsidR="00170FBA" w:rsidRPr="00392BE9" w:rsidRDefault="00170FBA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(наименование показателя)</w:t>
            </w:r>
          </w:p>
        </w:tc>
        <w:tc>
          <w:tcPr>
            <w:tcW w:w="9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0FBA" w:rsidRPr="00392BE9" w:rsidRDefault="00170FBA" w:rsidP="0017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_______</w:t>
            </w:r>
          </w:p>
          <w:p w:rsidR="00170FBA" w:rsidRPr="00392BE9" w:rsidRDefault="00170FBA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(наименование показателя)</w:t>
            </w:r>
          </w:p>
        </w:tc>
        <w:tc>
          <w:tcPr>
            <w:tcW w:w="925" w:type="dxa"/>
            <w:vMerge w:val="restart"/>
          </w:tcPr>
          <w:p w:rsidR="00170FBA" w:rsidRPr="00392BE9" w:rsidRDefault="00170FBA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170FBA" w:rsidRPr="00392BE9" w:rsidRDefault="00170FBA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 xml:space="preserve">единица измерения </w:t>
            </w:r>
          </w:p>
          <w:p w:rsidR="00170FBA" w:rsidRPr="00392BE9" w:rsidRDefault="00170FBA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</w:p>
        </w:tc>
        <w:tc>
          <w:tcPr>
            <w:tcW w:w="2836" w:type="dxa"/>
            <w:gridSpan w:val="3"/>
          </w:tcPr>
          <w:p w:rsidR="00170FBA" w:rsidRPr="00392BE9" w:rsidRDefault="00170FBA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значение</w:t>
            </w:r>
          </w:p>
        </w:tc>
        <w:tc>
          <w:tcPr>
            <w:tcW w:w="850" w:type="dxa"/>
            <w:vMerge w:val="restart"/>
          </w:tcPr>
          <w:p w:rsidR="00170FBA" w:rsidRPr="00392BE9" w:rsidRDefault="00170FBA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допустимое (возможное) отклонение</w:t>
            </w:r>
          </w:p>
        </w:tc>
        <w:tc>
          <w:tcPr>
            <w:tcW w:w="903" w:type="dxa"/>
            <w:vMerge w:val="restart"/>
          </w:tcPr>
          <w:p w:rsidR="00170FBA" w:rsidRPr="00392BE9" w:rsidRDefault="00170FBA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170FBA" w:rsidRPr="00392BE9" w:rsidRDefault="00170FBA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причина отклонения</w:t>
            </w:r>
          </w:p>
        </w:tc>
        <w:tc>
          <w:tcPr>
            <w:tcW w:w="1134" w:type="dxa"/>
            <w:vMerge w:val="restart"/>
          </w:tcPr>
          <w:p w:rsidR="00170FBA" w:rsidRPr="00392BE9" w:rsidRDefault="00170FBA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Размер платы (цена, тариф)</w:t>
            </w:r>
          </w:p>
        </w:tc>
      </w:tr>
      <w:tr w:rsidR="00170FBA" w:rsidRPr="00392BE9" w:rsidTr="006F3681">
        <w:trPr>
          <w:trHeight w:val="597"/>
        </w:trPr>
        <w:tc>
          <w:tcPr>
            <w:tcW w:w="993" w:type="dxa"/>
            <w:vMerge/>
            <w:vAlign w:val="center"/>
            <w:hideMark/>
          </w:tcPr>
          <w:p w:rsidR="00170FBA" w:rsidRPr="00392BE9" w:rsidRDefault="00170FBA" w:rsidP="00170FBA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9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0FBA" w:rsidRPr="00392BE9" w:rsidRDefault="00170FBA" w:rsidP="0017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7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0FBA" w:rsidRPr="00392BE9" w:rsidRDefault="00170FBA" w:rsidP="0017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0FBA" w:rsidRPr="00392BE9" w:rsidRDefault="00170FBA" w:rsidP="0017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0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0FBA" w:rsidRPr="00392BE9" w:rsidRDefault="00170FBA" w:rsidP="0017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0FBA" w:rsidRPr="00392BE9" w:rsidRDefault="00170FBA" w:rsidP="0017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25" w:type="dxa"/>
            <w:vMerge/>
          </w:tcPr>
          <w:p w:rsidR="00170FBA" w:rsidRPr="00392BE9" w:rsidRDefault="00170FBA" w:rsidP="00170F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170FBA" w:rsidRPr="00392BE9" w:rsidRDefault="00170FBA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наименование</w:t>
            </w:r>
          </w:p>
          <w:p w:rsidR="00170FBA" w:rsidRPr="00392BE9" w:rsidRDefault="00170FBA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170FBA" w:rsidRPr="00392BE9" w:rsidRDefault="00170FBA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код по ОКЕИ</w:t>
            </w:r>
          </w:p>
        </w:tc>
        <w:tc>
          <w:tcPr>
            <w:tcW w:w="850" w:type="dxa"/>
          </w:tcPr>
          <w:p w:rsidR="00170FBA" w:rsidRPr="00392BE9" w:rsidRDefault="00170FBA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утверждено в государственном задании на год</w:t>
            </w:r>
          </w:p>
        </w:tc>
        <w:tc>
          <w:tcPr>
            <w:tcW w:w="993" w:type="dxa"/>
          </w:tcPr>
          <w:p w:rsidR="00170FBA" w:rsidRPr="00392BE9" w:rsidRDefault="00170FBA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утверждено в государственном задании на</w:t>
            </w:r>
            <w:r>
              <w:rPr>
                <w:sz w:val="22"/>
              </w:rPr>
              <w:t xml:space="preserve"> отчетную дату</w:t>
            </w:r>
          </w:p>
        </w:tc>
        <w:tc>
          <w:tcPr>
            <w:tcW w:w="993" w:type="dxa"/>
          </w:tcPr>
          <w:p w:rsidR="00170FBA" w:rsidRPr="00392BE9" w:rsidRDefault="00170FBA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исполнено на отчетную дату</w:t>
            </w:r>
          </w:p>
        </w:tc>
        <w:tc>
          <w:tcPr>
            <w:tcW w:w="850" w:type="dxa"/>
            <w:vMerge/>
          </w:tcPr>
          <w:p w:rsidR="00170FBA" w:rsidRPr="00392BE9" w:rsidRDefault="00170FBA" w:rsidP="0017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03" w:type="dxa"/>
            <w:vMerge/>
          </w:tcPr>
          <w:p w:rsidR="00170FBA" w:rsidRPr="00392BE9" w:rsidRDefault="00170FBA" w:rsidP="0017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170FBA" w:rsidRPr="00392BE9" w:rsidRDefault="00170FBA" w:rsidP="0017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170FBA" w:rsidRPr="00392BE9" w:rsidRDefault="00170FBA" w:rsidP="0017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10544B" w:rsidRPr="00392BE9" w:rsidTr="0010544B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4B" w:rsidRPr="00392BE9" w:rsidRDefault="0010544B" w:rsidP="0010544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1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4B" w:rsidRPr="00392BE9" w:rsidRDefault="0010544B" w:rsidP="0010544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2</w:t>
            </w:r>
          </w:p>
        </w:tc>
        <w:tc>
          <w:tcPr>
            <w:tcW w:w="7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4B" w:rsidRPr="00392BE9" w:rsidRDefault="0010544B" w:rsidP="0010544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3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4B" w:rsidRPr="00392BE9" w:rsidRDefault="0010544B" w:rsidP="0010544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4</w:t>
            </w:r>
          </w:p>
        </w:tc>
        <w:tc>
          <w:tcPr>
            <w:tcW w:w="10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4B" w:rsidRPr="00392BE9" w:rsidRDefault="0010544B" w:rsidP="0010544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5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4B" w:rsidRPr="00392BE9" w:rsidRDefault="0010544B" w:rsidP="0010544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6</w:t>
            </w:r>
          </w:p>
        </w:tc>
        <w:tc>
          <w:tcPr>
            <w:tcW w:w="925" w:type="dxa"/>
          </w:tcPr>
          <w:p w:rsidR="0010544B" w:rsidRPr="00392BE9" w:rsidRDefault="0010544B" w:rsidP="0010544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7</w:t>
            </w:r>
          </w:p>
        </w:tc>
        <w:tc>
          <w:tcPr>
            <w:tcW w:w="850" w:type="dxa"/>
          </w:tcPr>
          <w:p w:rsidR="0010544B" w:rsidRPr="00392BE9" w:rsidRDefault="0010544B" w:rsidP="0010544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8</w:t>
            </w:r>
          </w:p>
        </w:tc>
        <w:tc>
          <w:tcPr>
            <w:tcW w:w="851" w:type="dxa"/>
          </w:tcPr>
          <w:p w:rsidR="0010544B" w:rsidRPr="00392BE9" w:rsidRDefault="0010544B" w:rsidP="0010544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9</w:t>
            </w:r>
          </w:p>
        </w:tc>
        <w:tc>
          <w:tcPr>
            <w:tcW w:w="850" w:type="dxa"/>
          </w:tcPr>
          <w:p w:rsidR="0010544B" w:rsidRPr="00392BE9" w:rsidRDefault="0010544B" w:rsidP="0010544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10</w:t>
            </w:r>
          </w:p>
        </w:tc>
        <w:tc>
          <w:tcPr>
            <w:tcW w:w="993" w:type="dxa"/>
          </w:tcPr>
          <w:p w:rsidR="0010544B" w:rsidRPr="00392BE9" w:rsidRDefault="0010544B" w:rsidP="0010544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11</w:t>
            </w:r>
          </w:p>
        </w:tc>
        <w:tc>
          <w:tcPr>
            <w:tcW w:w="993" w:type="dxa"/>
          </w:tcPr>
          <w:p w:rsidR="0010544B" w:rsidRPr="00392BE9" w:rsidRDefault="0010544B" w:rsidP="0010544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12</w:t>
            </w:r>
          </w:p>
        </w:tc>
        <w:tc>
          <w:tcPr>
            <w:tcW w:w="850" w:type="dxa"/>
          </w:tcPr>
          <w:p w:rsidR="0010544B" w:rsidRPr="00392BE9" w:rsidRDefault="0010544B" w:rsidP="0010544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13</w:t>
            </w:r>
          </w:p>
        </w:tc>
        <w:tc>
          <w:tcPr>
            <w:tcW w:w="903" w:type="dxa"/>
          </w:tcPr>
          <w:p w:rsidR="0010544B" w:rsidRPr="00392BE9" w:rsidRDefault="0010544B" w:rsidP="0010544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14</w:t>
            </w:r>
          </w:p>
        </w:tc>
        <w:tc>
          <w:tcPr>
            <w:tcW w:w="1134" w:type="dxa"/>
          </w:tcPr>
          <w:p w:rsidR="0010544B" w:rsidRPr="00392BE9" w:rsidRDefault="0010544B" w:rsidP="0010544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15</w:t>
            </w:r>
          </w:p>
        </w:tc>
        <w:tc>
          <w:tcPr>
            <w:tcW w:w="1134" w:type="dxa"/>
          </w:tcPr>
          <w:p w:rsidR="0010544B" w:rsidRPr="00392BE9" w:rsidRDefault="0010544B" w:rsidP="0010544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</w:tr>
      <w:tr w:rsidR="0010544B" w:rsidRPr="00392BE9" w:rsidTr="0010544B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4B" w:rsidRPr="00392BE9" w:rsidRDefault="0010544B" w:rsidP="0010544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4B" w:rsidRPr="00392BE9" w:rsidRDefault="0010544B" w:rsidP="0010544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7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4B" w:rsidRPr="00392BE9" w:rsidRDefault="0010544B" w:rsidP="0010544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4B" w:rsidRPr="00392BE9" w:rsidRDefault="0010544B" w:rsidP="0010544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0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4B" w:rsidRPr="00392BE9" w:rsidRDefault="0010544B" w:rsidP="0010544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4B" w:rsidRPr="00392BE9" w:rsidRDefault="0010544B" w:rsidP="0010544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925" w:type="dxa"/>
          </w:tcPr>
          <w:p w:rsidR="0010544B" w:rsidRPr="00392BE9" w:rsidRDefault="0010544B" w:rsidP="0010544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10544B" w:rsidRPr="00392BE9" w:rsidRDefault="0010544B" w:rsidP="0010544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10544B" w:rsidRPr="00392BE9" w:rsidRDefault="0010544B" w:rsidP="0010544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10544B" w:rsidRPr="00392BE9" w:rsidRDefault="0010544B" w:rsidP="0010544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10544B" w:rsidRPr="00392BE9" w:rsidRDefault="0010544B" w:rsidP="0010544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10544B" w:rsidRPr="00392BE9" w:rsidRDefault="0010544B" w:rsidP="0010544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10544B" w:rsidRPr="00392BE9" w:rsidRDefault="0010544B" w:rsidP="0010544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903" w:type="dxa"/>
          </w:tcPr>
          <w:p w:rsidR="0010544B" w:rsidRPr="00392BE9" w:rsidRDefault="0010544B" w:rsidP="0010544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10544B" w:rsidRPr="00392BE9" w:rsidRDefault="0010544B" w:rsidP="0010544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10544B" w:rsidRPr="00392BE9" w:rsidRDefault="0010544B" w:rsidP="0010544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</w:p>
        </w:tc>
      </w:tr>
    </w:tbl>
    <w:p w:rsidR="00E85B30" w:rsidRPr="00392BE9" w:rsidRDefault="00E85B30" w:rsidP="00E85B30">
      <w:pPr>
        <w:autoSpaceDE w:val="0"/>
        <w:ind w:firstLine="540"/>
        <w:rPr>
          <w:sz w:val="22"/>
        </w:rPr>
      </w:pPr>
    </w:p>
    <w:p w:rsidR="00E85B30" w:rsidRPr="00392BE9" w:rsidRDefault="00E85B30" w:rsidP="00E85B30">
      <w:pPr>
        <w:autoSpaceDE w:val="0"/>
        <w:ind w:firstLine="540"/>
        <w:rPr>
          <w:sz w:val="22"/>
        </w:rPr>
      </w:pPr>
    </w:p>
    <w:p w:rsidR="00E85B30" w:rsidRDefault="00E85B30" w:rsidP="00E85B30">
      <w:pPr>
        <w:autoSpaceDE w:val="0"/>
        <w:ind w:firstLine="540"/>
        <w:rPr>
          <w:sz w:val="22"/>
        </w:rPr>
      </w:pPr>
    </w:p>
    <w:p w:rsidR="00BC6C6E" w:rsidRPr="00BC6C6E" w:rsidRDefault="00BC6C6E" w:rsidP="00BC6C6E">
      <w:pPr>
        <w:pStyle w:val="9"/>
      </w:pPr>
    </w:p>
    <w:p w:rsidR="00E85B30" w:rsidRPr="00392BE9" w:rsidRDefault="00E85B30" w:rsidP="00E85B30">
      <w:pPr>
        <w:autoSpaceDE w:val="0"/>
        <w:ind w:firstLine="540"/>
        <w:jc w:val="center"/>
        <w:rPr>
          <w:sz w:val="28"/>
          <w:szCs w:val="28"/>
          <w:u w:val="single"/>
        </w:rPr>
      </w:pPr>
      <w:r w:rsidRPr="00392BE9">
        <w:rPr>
          <w:sz w:val="28"/>
          <w:szCs w:val="28"/>
        </w:rPr>
        <w:t xml:space="preserve">Раздел </w:t>
      </w:r>
      <w:r w:rsidRPr="00392BE9">
        <w:rPr>
          <w:sz w:val="28"/>
          <w:szCs w:val="28"/>
          <w:u w:val="single"/>
        </w:rPr>
        <w:t>8</w:t>
      </w:r>
    </w:p>
    <w:tbl>
      <w:tblPr>
        <w:tblW w:w="15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9"/>
        <w:gridCol w:w="9375"/>
        <w:gridCol w:w="2977"/>
        <w:gridCol w:w="1917"/>
      </w:tblGrid>
      <w:tr w:rsidR="00E85B30" w:rsidRPr="00392BE9" w:rsidTr="00170FBA">
        <w:trPr>
          <w:trHeight w:val="738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5B30" w:rsidRPr="00392BE9" w:rsidRDefault="00E85B30" w:rsidP="00170FB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92BE9">
              <w:rPr>
                <w:rFonts w:ascii="Times New Roman" w:eastAsia="Calibri" w:hAnsi="Times New Roman" w:cs="Times New Roman"/>
                <w:sz w:val="22"/>
                <w:szCs w:val="22"/>
              </w:rPr>
              <w:t>1.</w:t>
            </w:r>
          </w:p>
          <w:p w:rsidR="00E85B30" w:rsidRPr="00392BE9" w:rsidRDefault="00E85B30" w:rsidP="00170FB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85B30" w:rsidRPr="00392BE9" w:rsidRDefault="00E85B30" w:rsidP="00170FB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92BE9">
              <w:rPr>
                <w:rFonts w:ascii="Times New Roman" w:eastAsia="Calibri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5B30" w:rsidRPr="00392BE9" w:rsidRDefault="00E85B30" w:rsidP="00170FBA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92BE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Наименование государственной услуги - </w:t>
            </w:r>
            <w:r w:rsidRPr="00392BE9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Подготовка граждан, выразивших желание принять детей-сирот и детей, оставшихся без попечения родителей, на семейные формы устройства</w:t>
            </w:r>
          </w:p>
          <w:p w:rsidR="00E85B30" w:rsidRPr="00392BE9" w:rsidRDefault="00E85B30" w:rsidP="00170FBA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2"/>
                <w:szCs w:val="22"/>
                <w:u w:val="single"/>
                <w:shd w:val="clear" w:color="auto" w:fill="FFFFFF"/>
              </w:rPr>
            </w:pPr>
            <w:r w:rsidRPr="00392BE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Категории потребителей государственной </w:t>
            </w:r>
            <w:r w:rsidRPr="00392BE9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</w:rPr>
              <w:t xml:space="preserve">услуги - </w:t>
            </w:r>
            <w:r w:rsidRPr="00392BE9">
              <w:rPr>
                <w:rFonts w:ascii="Times New Roman" w:eastAsia="Calibri" w:hAnsi="Times New Roman" w:cs="Times New Roman"/>
                <w:sz w:val="22"/>
                <w:szCs w:val="22"/>
                <w:u w:val="single"/>
                <w:shd w:val="clear" w:color="auto" w:fill="FFFFFF"/>
              </w:rPr>
              <w:t>Совершеннолетние дееспособные граждане,</w:t>
            </w:r>
          </w:p>
          <w:p w:rsidR="00E85B30" w:rsidRPr="00392BE9" w:rsidRDefault="00E85B30" w:rsidP="00170FBA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92BE9">
              <w:rPr>
                <w:rFonts w:ascii="Times New Roman" w:eastAsia="Calibri" w:hAnsi="Times New Roman" w:cs="Times New Roman"/>
                <w:sz w:val="22"/>
                <w:szCs w:val="22"/>
                <w:u w:val="single"/>
                <w:shd w:val="clear" w:color="auto" w:fill="FFFFFF"/>
              </w:rPr>
              <w:t>желающие принять ребёнка (детей) на воспитание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85B30" w:rsidRPr="00392BE9" w:rsidRDefault="00E85B30" w:rsidP="00170FBA">
            <w:pPr>
              <w:pStyle w:val="ConsPlusNonformat"/>
              <w:spacing w:line="240" w:lineRule="exact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92B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Код по общероссийскому базовому перечню или </w:t>
            </w:r>
          </w:p>
          <w:p w:rsidR="00E85B30" w:rsidRPr="00392BE9" w:rsidRDefault="00E85B30" w:rsidP="00170FBA">
            <w:pPr>
              <w:pStyle w:val="ConsPlusNonformat"/>
              <w:spacing w:line="240" w:lineRule="exact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92B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региональному перечню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B30" w:rsidRPr="00392BE9" w:rsidRDefault="00E85B30" w:rsidP="00170FB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85B30" w:rsidRPr="00392BE9" w:rsidRDefault="00E85B30" w:rsidP="00170FB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92BE9">
              <w:rPr>
                <w:rFonts w:ascii="Times New Roman" w:eastAsia="Calibri" w:hAnsi="Times New Roman" w:cs="Times New Roman"/>
                <w:sz w:val="22"/>
                <w:szCs w:val="22"/>
              </w:rPr>
              <w:t>БА60</w:t>
            </w:r>
          </w:p>
        </w:tc>
      </w:tr>
      <w:tr w:rsidR="00E85B30" w:rsidRPr="00392BE9" w:rsidTr="00170FBA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5B30" w:rsidRPr="00392BE9" w:rsidRDefault="00E85B30" w:rsidP="00170FB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92BE9">
              <w:rPr>
                <w:rFonts w:ascii="Times New Roman" w:eastAsia="Calibri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4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5B30" w:rsidRPr="00392BE9" w:rsidRDefault="00E85B30" w:rsidP="00170FBA">
            <w:pPr>
              <w:pStyle w:val="ConsPlusNonforma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92BE9">
              <w:rPr>
                <w:rFonts w:ascii="Times New Roman" w:eastAsia="Calibri" w:hAnsi="Times New Roman" w:cs="Times New Roman"/>
                <w:sz w:val="22"/>
                <w:szCs w:val="22"/>
              </w:rPr>
              <w:t>Показатели, характеризующие качество</w:t>
            </w:r>
            <w:r w:rsidRPr="00392B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92BE9">
              <w:rPr>
                <w:rFonts w:ascii="Times New Roman" w:eastAsia="Calibri" w:hAnsi="Times New Roman" w:cs="Times New Roman"/>
                <w:sz w:val="22"/>
                <w:szCs w:val="22"/>
              </w:rPr>
              <w:t>и (или) объем государственной услуги</w:t>
            </w:r>
            <w:r w:rsidRPr="00392BE9">
              <w:rPr>
                <w:rFonts w:ascii="Times New Roman" w:eastAsia="Calibri" w:hAnsi="Times New Roman" w:cs="Times New Roman"/>
                <w:sz w:val="22"/>
                <w:szCs w:val="22"/>
                <w:vertAlign w:val="superscript"/>
              </w:rPr>
              <w:t>4</w:t>
            </w:r>
            <w:r w:rsidRPr="00392BE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:rsidR="00E85B30" w:rsidRPr="00392BE9" w:rsidRDefault="00E85B30" w:rsidP="00E85B30">
      <w:pPr>
        <w:widowControl w:val="0"/>
        <w:autoSpaceDE w:val="0"/>
        <w:autoSpaceDN w:val="0"/>
        <w:adjustRightInd w:val="0"/>
      </w:pPr>
    </w:p>
    <w:tbl>
      <w:tblPr>
        <w:tblpPr w:leftFromText="180" w:rightFromText="180" w:vertAnchor="text" w:horzAnchor="margin" w:tblpXSpec="center" w:tblpY="130"/>
        <w:tblW w:w="15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4"/>
        <w:gridCol w:w="1049"/>
        <w:gridCol w:w="1020"/>
        <w:gridCol w:w="1020"/>
        <w:gridCol w:w="1020"/>
        <w:gridCol w:w="1020"/>
        <w:gridCol w:w="1786"/>
        <w:gridCol w:w="992"/>
        <w:gridCol w:w="851"/>
        <w:gridCol w:w="794"/>
        <w:gridCol w:w="907"/>
        <w:gridCol w:w="907"/>
        <w:gridCol w:w="992"/>
        <w:gridCol w:w="1080"/>
        <w:gridCol w:w="961"/>
      </w:tblGrid>
      <w:tr w:rsidR="0010544B" w:rsidRPr="00392BE9" w:rsidTr="00F74A8A"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44B" w:rsidRPr="00392BE9" w:rsidRDefault="0010544B" w:rsidP="00170FB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2BE9">
              <w:rPr>
                <w:rFonts w:ascii="Times New Roman" w:hAnsi="Times New Roman" w:cs="Times New Roman"/>
                <w:lang w:eastAsia="en-US"/>
              </w:rPr>
              <w:t xml:space="preserve">Уникальный номер реестровой </w:t>
            </w:r>
            <w:r w:rsidRPr="00392BE9">
              <w:rPr>
                <w:rFonts w:ascii="Times New Roman" w:hAnsi="Times New Roman" w:cs="Times New Roman"/>
                <w:lang w:eastAsia="en-US"/>
              </w:rPr>
              <w:lastRenderedPageBreak/>
              <w:t>записи</w:t>
            </w:r>
          </w:p>
        </w:tc>
        <w:tc>
          <w:tcPr>
            <w:tcW w:w="30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44B" w:rsidRPr="00392BE9" w:rsidRDefault="0010544B" w:rsidP="00170FB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2BE9">
              <w:rPr>
                <w:rFonts w:ascii="Times New Roman" w:hAnsi="Times New Roman" w:cs="Times New Roman"/>
                <w:lang w:eastAsia="en-US"/>
              </w:rPr>
              <w:lastRenderedPageBreak/>
              <w:t>Показатель, характеризующий содержание государственной услуги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44B" w:rsidRPr="00392BE9" w:rsidRDefault="0010544B" w:rsidP="00170FB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2BE9">
              <w:rPr>
                <w:rFonts w:ascii="Times New Roman" w:hAnsi="Times New Roman" w:cs="Times New Roman"/>
                <w:lang w:eastAsia="en-US"/>
              </w:rPr>
              <w:t xml:space="preserve">Показатель, характеризующий условия (формы) оказания государственной </w:t>
            </w:r>
            <w:r w:rsidRPr="00392BE9">
              <w:rPr>
                <w:rFonts w:ascii="Times New Roman" w:hAnsi="Times New Roman" w:cs="Times New Roman"/>
                <w:lang w:eastAsia="en-US"/>
              </w:rPr>
              <w:lastRenderedPageBreak/>
              <w:t>услуги</w:t>
            </w:r>
          </w:p>
        </w:tc>
        <w:tc>
          <w:tcPr>
            <w:tcW w:w="92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4B" w:rsidRPr="00392BE9" w:rsidRDefault="0010544B" w:rsidP="00170FB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2BE9">
              <w:rPr>
                <w:rFonts w:ascii="Times New Roman" w:hAnsi="Times New Roman" w:cs="Times New Roman"/>
                <w:lang w:eastAsia="en-US"/>
              </w:rPr>
              <w:lastRenderedPageBreak/>
              <w:t>Показатель качества государственной услуги</w:t>
            </w:r>
          </w:p>
        </w:tc>
      </w:tr>
      <w:tr w:rsidR="0010544B" w:rsidRPr="00392BE9" w:rsidTr="0010544B"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44B" w:rsidRPr="00392BE9" w:rsidRDefault="0010544B" w:rsidP="00170FBA">
            <w:pPr>
              <w:rPr>
                <w:szCs w:val="20"/>
              </w:rPr>
            </w:pPr>
          </w:p>
        </w:tc>
        <w:tc>
          <w:tcPr>
            <w:tcW w:w="30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44B" w:rsidRPr="00392BE9" w:rsidRDefault="0010544B" w:rsidP="00170FBA">
            <w:pPr>
              <w:rPr>
                <w:szCs w:val="20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44B" w:rsidRPr="00392BE9" w:rsidRDefault="0010544B" w:rsidP="00170FBA">
            <w:pPr>
              <w:rPr>
                <w:szCs w:val="20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44B" w:rsidRPr="00392BE9" w:rsidRDefault="0010544B" w:rsidP="00170FB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2BE9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44B" w:rsidRPr="00392BE9" w:rsidRDefault="0010544B" w:rsidP="00170FB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2BE9">
              <w:rPr>
                <w:rFonts w:ascii="Times New Roman" w:hAnsi="Times New Roman" w:cs="Times New Roman"/>
                <w:lang w:eastAsia="en-US"/>
              </w:rPr>
              <w:t xml:space="preserve">единица измерения 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4B" w:rsidRPr="00392BE9" w:rsidRDefault="0010544B" w:rsidP="00170FB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2BE9">
              <w:rPr>
                <w:rFonts w:ascii="Times New Roman" w:hAnsi="Times New Roman" w:cs="Times New Roman"/>
                <w:lang w:eastAsia="en-US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44B" w:rsidRPr="00392BE9" w:rsidRDefault="0010544B" w:rsidP="00170FB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2BE9">
              <w:rPr>
                <w:rFonts w:ascii="Times New Roman" w:hAnsi="Times New Roman" w:cs="Times New Roman"/>
                <w:lang w:eastAsia="en-US"/>
              </w:rPr>
              <w:t>допустимое (возмож</w:t>
            </w:r>
            <w:r w:rsidRPr="00392BE9">
              <w:rPr>
                <w:rFonts w:ascii="Times New Roman" w:hAnsi="Times New Roman" w:cs="Times New Roman"/>
                <w:lang w:eastAsia="en-US"/>
              </w:rPr>
              <w:lastRenderedPageBreak/>
              <w:t>ное) отклонение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44B" w:rsidRPr="00392BE9" w:rsidRDefault="0010544B" w:rsidP="00170FB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2BE9">
              <w:rPr>
                <w:rFonts w:ascii="Times New Roman" w:hAnsi="Times New Roman" w:cs="Times New Roman"/>
                <w:lang w:eastAsia="en-US"/>
              </w:rPr>
              <w:lastRenderedPageBreak/>
              <w:t>отклонение, превыша</w:t>
            </w:r>
            <w:r w:rsidRPr="00392BE9">
              <w:rPr>
                <w:rFonts w:ascii="Times New Roman" w:hAnsi="Times New Roman" w:cs="Times New Roman"/>
                <w:lang w:eastAsia="en-US"/>
              </w:rPr>
              <w:lastRenderedPageBreak/>
              <w:t>ющее допустимое (возможное) значение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44B" w:rsidRPr="00392BE9" w:rsidRDefault="0010544B" w:rsidP="00170FB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2BE9">
              <w:rPr>
                <w:rFonts w:ascii="Times New Roman" w:hAnsi="Times New Roman" w:cs="Times New Roman"/>
                <w:lang w:eastAsia="en-US"/>
              </w:rPr>
              <w:lastRenderedPageBreak/>
              <w:t>причина отклонения</w:t>
            </w:r>
          </w:p>
        </w:tc>
      </w:tr>
      <w:tr w:rsidR="0010544B" w:rsidRPr="00392BE9" w:rsidTr="0010544B"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44B" w:rsidRPr="00392BE9" w:rsidRDefault="0010544B" w:rsidP="00170FBA">
            <w:pPr>
              <w:rPr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44B" w:rsidRPr="00392BE9" w:rsidRDefault="0010544B" w:rsidP="00170FB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2BE9">
              <w:rPr>
                <w:rFonts w:ascii="Times New Roman" w:hAnsi="Times New Roman" w:cs="Times New Roman"/>
                <w:lang w:eastAsia="en-US"/>
              </w:rPr>
              <w:t>_______</w:t>
            </w:r>
          </w:p>
          <w:p w:rsidR="0010544B" w:rsidRPr="00392BE9" w:rsidRDefault="0010544B" w:rsidP="00170FB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2BE9">
              <w:rPr>
                <w:rFonts w:ascii="Times New Roman" w:hAnsi="Times New Roman" w:cs="Times New Roman"/>
                <w:lang w:eastAsia="en-US"/>
              </w:rPr>
              <w:t>(наименование показателя)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44B" w:rsidRPr="00392BE9" w:rsidRDefault="0010544B" w:rsidP="00170FB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2BE9">
              <w:rPr>
                <w:rFonts w:ascii="Times New Roman" w:hAnsi="Times New Roman" w:cs="Times New Roman"/>
                <w:lang w:eastAsia="en-US"/>
              </w:rPr>
              <w:t>_______</w:t>
            </w:r>
          </w:p>
          <w:p w:rsidR="0010544B" w:rsidRPr="00392BE9" w:rsidRDefault="0010544B" w:rsidP="00170FB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2BE9">
              <w:rPr>
                <w:rFonts w:ascii="Times New Roman" w:hAnsi="Times New Roman" w:cs="Times New Roman"/>
                <w:lang w:eastAsia="en-US"/>
              </w:rPr>
              <w:t>(наименование показателя)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44B" w:rsidRPr="00392BE9" w:rsidRDefault="0010544B" w:rsidP="00170FB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2BE9">
              <w:rPr>
                <w:rFonts w:ascii="Times New Roman" w:hAnsi="Times New Roman" w:cs="Times New Roman"/>
                <w:lang w:eastAsia="en-US"/>
              </w:rPr>
              <w:t>_______</w:t>
            </w:r>
          </w:p>
          <w:p w:rsidR="0010544B" w:rsidRPr="00392BE9" w:rsidRDefault="0010544B" w:rsidP="00170FB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2BE9">
              <w:rPr>
                <w:rFonts w:ascii="Times New Roman" w:hAnsi="Times New Roman" w:cs="Times New Roman"/>
                <w:lang w:eastAsia="en-US"/>
              </w:rPr>
              <w:t>(наименование показателя)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44B" w:rsidRPr="00392BE9" w:rsidRDefault="0010544B" w:rsidP="00170FB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2BE9">
              <w:rPr>
                <w:rFonts w:ascii="Times New Roman" w:hAnsi="Times New Roman" w:cs="Times New Roman"/>
                <w:lang w:eastAsia="en-US"/>
              </w:rPr>
              <w:t>_______</w:t>
            </w:r>
          </w:p>
          <w:p w:rsidR="0010544B" w:rsidRPr="00392BE9" w:rsidRDefault="0010544B" w:rsidP="00170FB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2BE9">
              <w:rPr>
                <w:rFonts w:ascii="Times New Roman" w:hAnsi="Times New Roman" w:cs="Times New Roman"/>
                <w:lang w:eastAsia="en-US"/>
              </w:rPr>
              <w:t>(наименование показателя)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44B" w:rsidRPr="00392BE9" w:rsidRDefault="0010544B" w:rsidP="00170FB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2BE9">
              <w:rPr>
                <w:rFonts w:ascii="Times New Roman" w:hAnsi="Times New Roman" w:cs="Times New Roman"/>
                <w:lang w:eastAsia="en-US"/>
              </w:rPr>
              <w:t>_______</w:t>
            </w:r>
          </w:p>
          <w:p w:rsidR="0010544B" w:rsidRPr="00392BE9" w:rsidRDefault="0010544B" w:rsidP="00170FB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2BE9">
              <w:rPr>
                <w:rFonts w:ascii="Times New Roman" w:hAnsi="Times New Roman" w:cs="Times New Roman"/>
                <w:lang w:eastAsia="en-US"/>
              </w:rPr>
              <w:t>(наименование показателя)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44B" w:rsidRPr="00392BE9" w:rsidRDefault="0010544B" w:rsidP="00170FBA">
            <w:pPr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44B" w:rsidRPr="00392BE9" w:rsidRDefault="0010544B" w:rsidP="00170FB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2BE9">
              <w:rPr>
                <w:rFonts w:ascii="Times New Roman" w:hAnsi="Times New Roman" w:cs="Times New Roman"/>
                <w:lang w:eastAsia="en-US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44B" w:rsidRPr="00392BE9" w:rsidRDefault="0010544B" w:rsidP="00170FB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2BE9">
              <w:rPr>
                <w:rFonts w:ascii="Times New Roman" w:hAnsi="Times New Roman" w:cs="Times New Roman"/>
                <w:lang w:eastAsia="en-US"/>
              </w:rPr>
              <w:t>код по ОКЕИ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44B" w:rsidRPr="00392BE9" w:rsidRDefault="0010544B" w:rsidP="00170FB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2BE9">
              <w:rPr>
                <w:rFonts w:ascii="Times New Roman" w:hAnsi="Times New Roman" w:cs="Times New Roman"/>
                <w:lang w:eastAsia="en-US"/>
              </w:rPr>
              <w:t xml:space="preserve">утверждено в государственном задании на год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4B" w:rsidRPr="00392BE9" w:rsidRDefault="0010544B" w:rsidP="00170FB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2BE9">
              <w:rPr>
                <w:rFonts w:ascii="Times New Roman" w:hAnsi="Times New Roman" w:cs="Times New Roman"/>
                <w:lang w:eastAsia="en-US"/>
              </w:rPr>
              <w:t>утверждено в государственном задании на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отчётную дату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44B" w:rsidRPr="00392BE9" w:rsidRDefault="0010544B" w:rsidP="00170FB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2BE9">
              <w:rPr>
                <w:rFonts w:ascii="Times New Roman" w:hAnsi="Times New Roman" w:cs="Times New Roman"/>
                <w:lang w:eastAsia="en-US"/>
              </w:rPr>
              <w:t>исполнено на отчетную дату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44B" w:rsidRPr="00392BE9" w:rsidRDefault="0010544B" w:rsidP="00170FBA">
            <w:pPr>
              <w:rPr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44B" w:rsidRPr="00392BE9" w:rsidRDefault="0010544B" w:rsidP="00170FBA">
            <w:pPr>
              <w:rPr>
                <w:szCs w:val="20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44B" w:rsidRPr="00392BE9" w:rsidRDefault="0010544B" w:rsidP="00170FBA">
            <w:pPr>
              <w:rPr>
                <w:szCs w:val="20"/>
              </w:rPr>
            </w:pPr>
          </w:p>
        </w:tc>
      </w:tr>
      <w:tr w:rsidR="0010544B" w:rsidRPr="00392BE9" w:rsidTr="00F74A8A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44B" w:rsidRPr="00392BE9" w:rsidRDefault="0010544B" w:rsidP="001054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2BE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44B" w:rsidRPr="00392BE9" w:rsidRDefault="0010544B" w:rsidP="001054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2BE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44B" w:rsidRPr="00392BE9" w:rsidRDefault="0010544B" w:rsidP="001054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2BE9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44B" w:rsidRPr="00392BE9" w:rsidRDefault="0010544B" w:rsidP="001054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2BE9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44B" w:rsidRPr="00392BE9" w:rsidRDefault="0010544B" w:rsidP="001054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2BE9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44B" w:rsidRPr="00392BE9" w:rsidRDefault="0010544B" w:rsidP="001054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2BE9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44B" w:rsidRPr="00392BE9" w:rsidRDefault="0010544B" w:rsidP="001054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2BE9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44B" w:rsidRPr="00392BE9" w:rsidRDefault="0010544B" w:rsidP="001054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2BE9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44B" w:rsidRPr="00392BE9" w:rsidRDefault="0010544B" w:rsidP="001054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2BE9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44B" w:rsidRPr="00392BE9" w:rsidRDefault="0010544B" w:rsidP="001054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2BE9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4B" w:rsidRPr="00392BE9" w:rsidRDefault="0010544B" w:rsidP="001054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2BE9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4B" w:rsidRPr="00392BE9" w:rsidRDefault="0010544B" w:rsidP="001054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2BE9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4B" w:rsidRPr="00392BE9" w:rsidRDefault="0010544B" w:rsidP="001054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2BE9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4B" w:rsidRPr="00392BE9" w:rsidRDefault="0010544B" w:rsidP="001054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2BE9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4B" w:rsidRPr="00392BE9" w:rsidRDefault="0010544B" w:rsidP="001054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10544B" w:rsidRPr="00392BE9" w:rsidTr="00F74A8A">
        <w:trPr>
          <w:trHeight w:val="1404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44B" w:rsidRPr="00392BE9" w:rsidRDefault="0010544B" w:rsidP="0010544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92BE9">
              <w:rPr>
                <w:rFonts w:ascii="Times New Roman" w:hAnsi="Times New Roman" w:cs="Times New Roman"/>
                <w:szCs w:val="22"/>
                <w:lang w:eastAsia="en-US"/>
              </w:rPr>
              <w:t>853100</w:t>
            </w:r>
          </w:p>
          <w:p w:rsidR="0010544B" w:rsidRPr="00392BE9" w:rsidRDefault="0010544B" w:rsidP="0010544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92BE9">
              <w:rPr>
                <w:rFonts w:ascii="Times New Roman" w:hAnsi="Times New Roman" w:cs="Times New Roman"/>
                <w:szCs w:val="22"/>
                <w:lang w:eastAsia="en-US"/>
              </w:rPr>
              <w:t>О.99.0.БА60АА</w:t>
            </w:r>
          </w:p>
          <w:p w:rsidR="0010544B" w:rsidRPr="00392BE9" w:rsidRDefault="0010544B" w:rsidP="0010544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92BE9">
              <w:rPr>
                <w:rFonts w:ascii="Times New Roman" w:hAnsi="Times New Roman" w:cs="Times New Roman"/>
                <w:szCs w:val="22"/>
                <w:lang w:eastAsia="en-US"/>
              </w:rPr>
              <w:t>00000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44B" w:rsidRPr="00392BE9" w:rsidRDefault="0010544B" w:rsidP="0010544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44B" w:rsidRPr="00392BE9" w:rsidRDefault="0010544B" w:rsidP="0010544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44B" w:rsidRPr="00392BE9" w:rsidRDefault="0010544B" w:rsidP="0010544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44B" w:rsidRPr="00392BE9" w:rsidRDefault="0010544B" w:rsidP="001054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2BE9">
              <w:rPr>
                <w:rFonts w:ascii="Times New Roman" w:hAnsi="Times New Roman" w:cs="Times New Roman"/>
                <w:lang w:eastAsia="en-US"/>
              </w:rPr>
              <w:t>Очная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44B" w:rsidRPr="00392BE9" w:rsidRDefault="0010544B" w:rsidP="0010544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4B" w:rsidRPr="00392BE9" w:rsidRDefault="0010544B" w:rsidP="0010544B">
            <w:pPr>
              <w:pStyle w:val="ConsPlusCell"/>
              <w:tabs>
                <w:tab w:val="left" w:pos="5194"/>
              </w:tabs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B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Удовлетворенность получателей услуг в оказанных услугах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4B" w:rsidRPr="00392BE9" w:rsidRDefault="0010544B" w:rsidP="0010544B">
            <w:pPr>
              <w:jc w:val="center"/>
              <w:rPr>
                <w:sz w:val="20"/>
                <w:szCs w:val="20"/>
              </w:rPr>
            </w:pPr>
            <w:r w:rsidRPr="00392BE9"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4B" w:rsidRPr="00392BE9" w:rsidRDefault="0010544B" w:rsidP="0010544B">
            <w:pPr>
              <w:jc w:val="center"/>
            </w:pPr>
          </w:p>
          <w:p w:rsidR="0010544B" w:rsidRPr="00392BE9" w:rsidRDefault="0010544B" w:rsidP="0010544B">
            <w:pPr>
              <w:jc w:val="center"/>
            </w:pPr>
            <w:r w:rsidRPr="00392BE9">
              <w:t>744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64" w:rsidRDefault="00345164" w:rsidP="0010544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</w:p>
          <w:p w:rsidR="0010544B" w:rsidRPr="00392BE9" w:rsidRDefault="00345164" w:rsidP="0010544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64" w:rsidRDefault="00345164" w:rsidP="0010544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</w:p>
          <w:p w:rsidR="0010544B" w:rsidRPr="00392BE9" w:rsidRDefault="00345164" w:rsidP="0010544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64" w:rsidRDefault="00345164" w:rsidP="0010544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</w:p>
          <w:p w:rsidR="0010544B" w:rsidRPr="00392BE9" w:rsidRDefault="00345164" w:rsidP="0010544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4B" w:rsidRPr="00392BE9" w:rsidRDefault="0010544B" w:rsidP="001054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4B" w:rsidRPr="00392BE9" w:rsidRDefault="0010544B" w:rsidP="001054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4B" w:rsidRPr="00392BE9" w:rsidRDefault="0010544B" w:rsidP="001054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0544B" w:rsidRPr="00392BE9" w:rsidTr="00F74A8A">
        <w:trPr>
          <w:trHeight w:val="1205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44B" w:rsidRPr="00392BE9" w:rsidRDefault="0010544B" w:rsidP="0010544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44B" w:rsidRPr="00392BE9" w:rsidRDefault="0010544B" w:rsidP="0010544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44B" w:rsidRPr="00392BE9" w:rsidRDefault="0010544B" w:rsidP="0010544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44B" w:rsidRPr="00392BE9" w:rsidRDefault="0010544B" w:rsidP="0010544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44B" w:rsidRPr="00392BE9" w:rsidRDefault="0010544B" w:rsidP="001054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44B" w:rsidRPr="00392BE9" w:rsidRDefault="0010544B" w:rsidP="0010544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4B" w:rsidRPr="00392BE9" w:rsidRDefault="0010544B" w:rsidP="0010544B">
            <w:pPr>
              <w:pStyle w:val="ConsPlusCell"/>
              <w:tabs>
                <w:tab w:val="left" w:pos="5194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2B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Укомплектование организации специалистами, осуществляющими подготовку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4B" w:rsidRPr="00392BE9" w:rsidRDefault="0010544B" w:rsidP="0010544B">
            <w:pPr>
              <w:jc w:val="center"/>
              <w:rPr>
                <w:sz w:val="20"/>
                <w:szCs w:val="20"/>
              </w:rPr>
            </w:pPr>
            <w:r w:rsidRPr="00392BE9"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4B" w:rsidRPr="00392BE9" w:rsidRDefault="0010544B" w:rsidP="0010544B">
            <w:pPr>
              <w:jc w:val="center"/>
            </w:pPr>
            <w:r w:rsidRPr="00392BE9">
              <w:t>744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73" w:rsidRDefault="00686D73" w:rsidP="0010544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</w:p>
          <w:p w:rsidR="0010544B" w:rsidRPr="00392BE9" w:rsidRDefault="00686D73" w:rsidP="0010544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73" w:rsidRDefault="00686D73" w:rsidP="0010544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</w:p>
          <w:p w:rsidR="0010544B" w:rsidRPr="00392BE9" w:rsidRDefault="00686D73" w:rsidP="0010544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73" w:rsidRDefault="00686D73" w:rsidP="0010544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</w:p>
          <w:p w:rsidR="0010544B" w:rsidRPr="00392BE9" w:rsidRDefault="00686D73" w:rsidP="0010544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4B" w:rsidRPr="00392BE9" w:rsidRDefault="0010544B" w:rsidP="001054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4B" w:rsidRPr="00392BE9" w:rsidRDefault="0010544B" w:rsidP="001054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4B" w:rsidRPr="00392BE9" w:rsidRDefault="0010544B" w:rsidP="001054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0544B" w:rsidRPr="00392BE9" w:rsidTr="00F74A8A">
        <w:trPr>
          <w:trHeight w:val="790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44B" w:rsidRPr="00392BE9" w:rsidRDefault="0010544B" w:rsidP="0010544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44B" w:rsidRPr="00392BE9" w:rsidRDefault="0010544B" w:rsidP="0010544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44B" w:rsidRPr="00392BE9" w:rsidRDefault="0010544B" w:rsidP="0010544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44B" w:rsidRPr="00392BE9" w:rsidRDefault="0010544B" w:rsidP="0010544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44B" w:rsidRPr="00392BE9" w:rsidRDefault="0010544B" w:rsidP="001054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44B" w:rsidRPr="00392BE9" w:rsidRDefault="0010544B" w:rsidP="0010544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4B" w:rsidRPr="00392BE9" w:rsidRDefault="0010544B" w:rsidP="0010544B">
            <w:pPr>
              <w:pStyle w:val="ConsPlusCell"/>
              <w:tabs>
                <w:tab w:val="left" w:pos="5194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2B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граждан, прошедших подготовку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4B" w:rsidRPr="00392BE9" w:rsidRDefault="0010544B" w:rsidP="0010544B">
            <w:pPr>
              <w:jc w:val="center"/>
              <w:rPr>
                <w:sz w:val="20"/>
                <w:szCs w:val="20"/>
              </w:rPr>
            </w:pPr>
            <w:r w:rsidRPr="00392BE9"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4B" w:rsidRPr="00392BE9" w:rsidRDefault="0010544B" w:rsidP="0010544B">
            <w:pPr>
              <w:jc w:val="center"/>
            </w:pPr>
            <w:r w:rsidRPr="00392BE9">
              <w:t>744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73" w:rsidRDefault="00686D73" w:rsidP="0010544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</w:p>
          <w:p w:rsidR="0010544B" w:rsidRPr="00392BE9" w:rsidRDefault="00686D73" w:rsidP="0010544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73" w:rsidRDefault="00686D73" w:rsidP="0010544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</w:p>
          <w:p w:rsidR="0010544B" w:rsidRPr="00392BE9" w:rsidRDefault="00686D73" w:rsidP="0010544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73" w:rsidRDefault="00686D73" w:rsidP="0010544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</w:p>
          <w:p w:rsidR="0010544B" w:rsidRPr="00392BE9" w:rsidRDefault="009D7469" w:rsidP="0010544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4B" w:rsidRPr="00392BE9" w:rsidRDefault="0010544B" w:rsidP="001054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4B" w:rsidRPr="00392BE9" w:rsidRDefault="0010544B" w:rsidP="001054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4B" w:rsidRPr="00392BE9" w:rsidRDefault="0010544B" w:rsidP="001054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85B30" w:rsidRPr="00392BE9" w:rsidRDefault="00E85B30" w:rsidP="00E85B30">
      <w:pPr>
        <w:widowControl w:val="0"/>
        <w:autoSpaceDE w:val="0"/>
        <w:autoSpaceDN w:val="0"/>
        <w:adjustRightInd w:val="0"/>
      </w:pPr>
    </w:p>
    <w:p w:rsidR="00E85B30" w:rsidRPr="00392BE9" w:rsidRDefault="00E85B30" w:rsidP="00E85B30">
      <w:pPr>
        <w:widowControl w:val="0"/>
        <w:autoSpaceDE w:val="0"/>
        <w:autoSpaceDN w:val="0"/>
        <w:adjustRightInd w:val="0"/>
      </w:pPr>
      <w:r w:rsidRPr="00392BE9">
        <w:tab/>
      </w:r>
    </w:p>
    <w:p w:rsidR="00E85B30" w:rsidRPr="00392BE9" w:rsidRDefault="00E85B30" w:rsidP="00E85B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2BE9">
        <w:rPr>
          <w:rFonts w:ascii="Times New Roman" w:hAnsi="Times New Roman" w:cs="Times New Roman"/>
        </w:rPr>
        <w:tab/>
        <w:t>3.2. Сведения о фактическом достижении показателей, характеризующих объем государственной услуги:</w:t>
      </w:r>
    </w:p>
    <w:p w:rsidR="00E85B30" w:rsidRPr="00392BE9" w:rsidRDefault="00E85B30" w:rsidP="00E85B30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  <w:lang w:eastAsia="ru-RU"/>
        </w:rPr>
      </w:pPr>
    </w:p>
    <w:tbl>
      <w:tblPr>
        <w:tblW w:w="14818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709"/>
        <w:gridCol w:w="675"/>
        <w:gridCol w:w="964"/>
        <w:gridCol w:w="964"/>
        <w:gridCol w:w="964"/>
        <w:gridCol w:w="1327"/>
        <w:gridCol w:w="993"/>
        <w:gridCol w:w="850"/>
        <w:gridCol w:w="992"/>
        <w:gridCol w:w="851"/>
        <w:gridCol w:w="851"/>
        <w:gridCol w:w="850"/>
        <w:gridCol w:w="993"/>
        <w:gridCol w:w="992"/>
        <w:gridCol w:w="992"/>
      </w:tblGrid>
      <w:tr w:rsidR="0010544B" w:rsidRPr="00392BE9" w:rsidTr="0010544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44B" w:rsidRPr="00392BE9" w:rsidRDefault="0010544B" w:rsidP="00170FB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0"/>
              </w:rPr>
            </w:pPr>
            <w:r w:rsidRPr="00392BE9">
              <w:rPr>
                <w:sz w:val="22"/>
                <w:szCs w:val="20"/>
              </w:rPr>
              <w:lastRenderedPageBreak/>
              <w:t xml:space="preserve">Уникальный номер реестровой записи </w:t>
            </w:r>
          </w:p>
        </w:tc>
        <w:tc>
          <w:tcPr>
            <w:tcW w:w="23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44B" w:rsidRPr="00392BE9" w:rsidRDefault="0010544B" w:rsidP="00170FB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0"/>
              </w:rPr>
            </w:pPr>
            <w:r w:rsidRPr="00392BE9">
              <w:rPr>
                <w:sz w:val="22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44B" w:rsidRPr="00392BE9" w:rsidRDefault="0010544B" w:rsidP="00170FB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0"/>
              </w:rPr>
            </w:pPr>
            <w:r w:rsidRPr="00392BE9">
              <w:rPr>
                <w:sz w:val="22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6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4B" w:rsidRPr="00392BE9" w:rsidRDefault="0010544B" w:rsidP="00170FB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0"/>
              </w:rPr>
            </w:pPr>
            <w:r w:rsidRPr="00392BE9">
              <w:rPr>
                <w:sz w:val="22"/>
                <w:szCs w:val="20"/>
              </w:rPr>
              <w:t>Показатель объема государственной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44B" w:rsidRPr="00392BE9" w:rsidRDefault="0010544B" w:rsidP="00170FB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0"/>
              </w:rPr>
            </w:pPr>
            <w:r w:rsidRPr="00392BE9">
              <w:rPr>
                <w:sz w:val="22"/>
                <w:szCs w:val="20"/>
              </w:rPr>
              <w:t>Средний размер платы (цена, тариф)</w:t>
            </w:r>
          </w:p>
        </w:tc>
      </w:tr>
      <w:tr w:rsidR="0010544B" w:rsidRPr="00392BE9" w:rsidTr="0010544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44B" w:rsidRPr="00392BE9" w:rsidRDefault="0010544B" w:rsidP="00170FBA">
            <w:pPr>
              <w:spacing w:line="256" w:lineRule="auto"/>
              <w:rPr>
                <w:sz w:val="22"/>
                <w:szCs w:val="20"/>
              </w:rPr>
            </w:pPr>
          </w:p>
        </w:tc>
        <w:tc>
          <w:tcPr>
            <w:tcW w:w="23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44B" w:rsidRPr="00392BE9" w:rsidRDefault="0010544B" w:rsidP="00170FBA">
            <w:pPr>
              <w:spacing w:line="256" w:lineRule="auto"/>
              <w:rPr>
                <w:sz w:val="22"/>
                <w:szCs w:val="20"/>
              </w:rPr>
            </w:pPr>
          </w:p>
        </w:tc>
        <w:tc>
          <w:tcPr>
            <w:tcW w:w="1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44B" w:rsidRPr="00392BE9" w:rsidRDefault="0010544B" w:rsidP="00170FBA">
            <w:pPr>
              <w:spacing w:line="256" w:lineRule="auto"/>
              <w:rPr>
                <w:sz w:val="22"/>
                <w:szCs w:val="20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44B" w:rsidRPr="00392BE9" w:rsidRDefault="0010544B" w:rsidP="00170FB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0"/>
              </w:rPr>
            </w:pPr>
            <w:r w:rsidRPr="00392BE9">
              <w:rPr>
                <w:sz w:val="22"/>
                <w:szCs w:val="20"/>
              </w:rPr>
              <w:t xml:space="preserve">наименование показателя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44B" w:rsidRPr="00392BE9" w:rsidRDefault="0010544B" w:rsidP="00170FB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0"/>
              </w:rPr>
            </w:pPr>
            <w:r w:rsidRPr="00392BE9">
              <w:rPr>
                <w:sz w:val="22"/>
                <w:szCs w:val="20"/>
              </w:rPr>
              <w:t xml:space="preserve">единица измерения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4B" w:rsidRPr="00392BE9" w:rsidRDefault="0010544B" w:rsidP="00170FB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0"/>
              </w:rPr>
            </w:pPr>
            <w:r w:rsidRPr="00392BE9">
              <w:rPr>
                <w:sz w:val="22"/>
                <w:szCs w:val="20"/>
              </w:rPr>
              <w:t>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44B" w:rsidRPr="00392BE9" w:rsidRDefault="0010544B" w:rsidP="00170FB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0"/>
              </w:rPr>
            </w:pPr>
            <w:r w:rsidRPr="00392BE9">
              <w:rPr>
                <w:sz w:val="22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44B" w:rsidRPr="00392BE9" w:rsidRDefault="0010544B" w:rsidP="00170FB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0"/>
              </w:rPr>
            </w:pPr>
            <w:r w:rsidRPr="00392BE9">
              <w:rPr>
                <w:sz w:val="22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44B" w:rsidRPr="00392BE9" w:rsidRDefault="0010544B" w:rsidP="00170FB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0"/>
              </w:rPr>
            </w:pPr>
            <w:r w:rsidRPr="00392BE9">
              <w:rPr>
                <w:sz w:val="22"/>
                <w:szCs w:val="20"/>
              </w:rPr>
              <w:t>причина отклонения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44B" w:rsidRPr="00392BE9" w:rsidRDefault="0010544B" w:rsidP="00170FBA">
            <w:pPr>
              <w:spacing w:line="256" w:lineRule="auto"/>
              <w:rPr>
                <w:sz w:val="22"/>
                <w:szCs w:val="20"/>
              </w:rPr>
            </w:pPr>
          </w:p>
        </w:tc>
      </w:tr>
      <w:tr w:rsidR="0010544B" w:rsidRPr="00392BE9" w:rsidTr="0010544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44B" w:rsidRPr="00392BE9" w:rsidRDefault="0010544B" w:rsidP="00170FBA">
            <w:pPr>
              <w:spacing w:line="256" w:lineRule="auto"/>
              <w:rPr>
                <w:sz w:val="22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44B" w:rsidRPr="00392BE9" w:rsidRDefault="0010544B" w:rsidP="00170FB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0"/>
              </w:rPr>
            </w:pPr>
            <w:r w:rsidRPr="00392BE9">
              <w:rPr>
                <w:sz w:val="22"/>
                <w:szCs w:val="20"/>
              </w:rPr>
              <w:t>____</w:t>
            </w:r>
          </w:p>
          <w:p w:rsidR="0010544B" w:rsidRPr="00392BE9" w:rsidRDefault="0010544B" w:rsidP="00170FB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0"/>
              </w:rPr>
            </w:pPr>
            <w:r w:rsidRPr="00392BE9">
              <w:rPr>
                <w:sz w:val="22"/>
                <w:szCs w:val="20"/>
              </w:rPr>
              <w:t>(наименование показателя)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44B" w:rsidRPr="00392BE9" w:rsidRDefault="0010544B" w:rsidP="00170FB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0"/>
              </w:rPr>
            </w:pPr>
            <w:r w:rsidRPr="00392BE9">
              <w:rPr>
                <w:sz w:val="22"/>
                <w:szCs w:val="20"/>
              </w:rPr>
              <w:t>____ (наименование показателя)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44B" w:rsidRPr="00392BE9" w:rsidRDefault="0010544B" w:rsidP="00170FB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0"/>
              </w:rPr>
            </w:pPr>
            <w:r w:rsidRPr="00392BE9">
              <w:rPr>
                <w:sz w:val="22"/>
                <w:szCs w:val="20"/>
              </w:rPr>
              <w:t>______</w:t>
            </w:r>
          </w:p>
          <w:p w:rsidR="0010544B" w:rsidRPr="00392BE9" w:rsidRDefault="0010544B" w:rsidP="00170FB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0"/>
              </w:rPr>
            </w:pPr>
            <w:r w:rsidRPr="00392BE9">
              <w:rPr>
                <w:sz w:val="22"/>
                <w:szCs w:val="20"/>
              </w:rPr>
              <w:t>(наименование показателя)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44B" w:rsidRPr="00392BE9" w:rsidRDefault="0010544B" w:rsidP="00170FB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0"/>
              </w:rPr>
            </w:pPr>
            <w:r w:rsidRPr="00392BE9">
              <w:rPr>
                <w:sz w:val="22"/>
                <w:szCs w:val="20"/>
              </w:rPr>
              <w:t>______</w:t>
            </w:r>
          </w:p>
          <w:p w:rsidR="0010544B" w:rsidRPr="00392BE9" w:rsidRDefault="0010544B" w:rsidP="00170FB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0"/>
              </w:rPr>
            </w:pPr>
            <w:r w:rsidRPr="00392BE9">
              <w:rPr>
                <w:sz w:val="22"/>
                <w:szCs w:val="20"/>
              </w:rPr>
              <w:t>(наименование показателя)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44B" w:rsidRPr="00392BE9" w:rsidRDefault="0010544B" w:rsidP="00170FB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0"/>
              </w:rPr>
            </w:pPr>
            <w:r w:rsidRPr="00392BE9">
              <w:rPr>
                <w:sz w:val="22"/>
                <w:szCs w:val="20"/>
              </w:rPr>
              <w:t>______</w:t>
            </w:r>
          </w:p>
          <w:p w:rsidR="0010544B" w:rsidRPr="00392BE9" w:rsidRDefault="0010544B" w:rsidP="00170FB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0"/>
              </w:rPr>
            </w:pPr>
            <w:r w:rsidRPr="00392BE9">
              <w:rPr>
                <w:sz w:val="22"/>
                <w:szCs w:val="20"/>
              </w:rPr>
              <w:t>(наименование показателя)</w:t>
            </w: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44B" w:rsidRPr="00392BE9" w:rsidRDefault="0010544B" w:rsidP="00170FBA">
            <w:pPr>
              <w:spacing w:line="256" w:lineRule="auto"/>
              <w:rPr>
                <w:sz w:val="22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44B" w:rsidRPr="00392BE9" w:rsidRDefault="0010544B" w:rsidP="00170FB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0"/>
              </w:rPr>
            </w:pPr>
            <w:r w:rsidRPr="00392BE9">
              <w:rPr>
                <w:sz w:val="22"/>
                <w:szCs w:val="20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44B" w:rsidRPr="00392BE9" w:rsidRDefault="0010544B" w:rsidP="00170FB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0"/>
              </w:rPr>
            </w:pPr>
            <w:r w:rsidRPr="00392BE9">
              <w:rPr>
                <w:sz w:val="22"/>
                <w:szCs w:val="20"/>
              </w:rPr>
              <w:t>код по ОКЕИ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44B" w:rsidRPr="00392BE9" w:rsidRDefault="0010544B" w:rsidP="00170FB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0"/>
              </w:rPr>
            </w:pPr>
            <w:r w:rsidRPr="00392BE9">
              <w:rPr>
                <w:sz w:val="22"/>
                <w:szCs w:val="20"/>
              </w:rPr>
              <w:t xml:space="preserve">утверждено в государственном задании на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4B" w:rsidRPr="00392BE9" w:rsidRDefault="0010544B" w:rsidP="00170FB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0"/>
              </w:rPr>
            </w:pPr>
            <w:r w:rsidRPr="00392BE9">
              <w:rPr>
                <w:sz w:val="22"/>
                <w:szCs w:val="20"/>
              </w:rPr>
              <w:t>утверждено в государственном задании на</w:t>
            </w:r>
            <w:r>
              <w:rPr>
                <w:sz w:val="22"/>
                <w:szCs w:val="20"/>
              </w:rPr>
              <w:t xml:space="preserve"> отчетную дату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44B" w:rsidRPr="00392BE9" w:rsidRDefault="0010544B" w:rsidP="00170FB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0"/>
              </w:rPr>
            </w:pPr>
            <w:r w:rsidRPr="00392BE9">
              <w:rPr>
                <w:sz w:val="22"/>
                <w:szCs w:val="20"/>
              </w:rPr>
              <w:t xml:space="preserve">исполнено на отчетную дату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44B" w:rsidRPr="00392BE9" w:rsidRDefault="0010544B" w:rsidP="00170FBA">
            <w:pPr>
              <w:spacing w:line="256" w:lineRule="auto"/>
              <w:rPr>
                <w:sz w:val="22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44B" w:rsidRPr="00392BE9" w:rsidRDefault="0010544B" w:rsidP="00170FBA">
            <w:pPr>
              <w:spacing w:line="256" w:lineRule="auto"/>
              <w:rPr>
                <w:sz w:val="22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44B" w:rsidRPr="00392BE9" w:rsidRDefault="0010544B" w:rsidP="00170FBA">
            <w:pPr>
              <w:spacing w:line="256" w:lineRule="auto"/>
              <w:rPr>
                <w:sz w:val="22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44B" w:rsidRPr="00392BE9" w:rsidRDefault="0010544B" w:rsidP="00170FBA">
            <w:pPr>
              <w:spacing w:line="256" w:lineRule="auto"/>
              <w:rPr>
                <w:sz w:val="22"/>
                <w:szCs w:val="20"/>
              </w:rPr>
            </w:pPr>
          </w:p>
        </w:tc>
      </w:tr>
      <w:tr w:rsidR="00B96066" w:rsidRPr="00392BE9" w:rsidTr="00F74A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66" w:rsidRPr="00392BE9" w:rsidRDefault="00B96066" w:rsidP="00B9606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0"/>
              </w:rPr>
            </w:pPr>
            <w:r w:rsidRPr="00392BE9">
              <w:rPr>
                <w:sz w:val="22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66" w:rsidRPr="00392BE9" w:rsidRDefault="00B96066" w:rsidP="00B9606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0"/>
              </w:rPr>
            </w:pPr>
            <w:r w:rsidRPr="00392BE9">
              <w:rPr>
                <w:sz w:val="22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66" w:rsidRPr="00392BE9" w:rsidRDefault="00B96066" w:rsidP="00B9606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0"/>
              </w:rPr>
            </w:pPr>
            <w:r w:rsidRPr="00392BE9">
              <w:rPr>
                <w:sz w:val="22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66" w:rsidRPr="00392BE9" w:rsidRDefault="00B96066" w:rsidP="00B9606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0"/>
              </w:rPr>
            </w:pPr>
            <w:r w:rsidRPr="00392BE9">
              <w:rPr>
                <w:sz w:val="22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66" w:rsidRPr="00392BE9" w:rsidRDefault="00B96066" w:rsidP="00B9606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0"/>
              </w:rPr>
            </w:pPr>
            <w:r w:rsidRPr="00392BE9">
              <w:rPr>
                <w:sz w:val="22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66" w:rsidRPr="00392BE9" w:rsidRDefault="00B96066" w:rsidP="00B9606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0"/>
              </w:rPr>
            </w:pPr>
            <w:r w:rsidRPr="00392BE9">
              <w:rPr>
                <w:sz w:val="22"/>
                <w:szCs w:val="20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66" w:rsidRPr="00392BE9" w:rsidRDefault="00B96066" w:rsidP="00B9606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0"/>
              </w:rPr>
            </w:pPr>
            <w:r w:rsidRPr="00392BE9">
              <w:rPr>
                <w:sz w:val="22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66" w:rsidRPr="00392BE9" w:rsidRDefault="00B96066" w:rsidP="00B9606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0"/>
              </w:rPr>
            </w:pPr>
            <w:r w:rsidRPr="00392BE9">
              <w:rPr>
                <w:sz w:val="22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66" w:rsidRPr="00392BE9" w:rsidRDefault="00B96066" w:rsidP="00B9606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0"/>
              </w:rPr>
            </w:pPr>
            <w:r w:rsidRPr="00392BE9">
              <w:rPr>
                <w:sz w:val="22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66" w:rsidRPr="00392BE9" w:rsidRDefault="00B96066" w:rsidP="00B9606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0"/>
              </w:rPr>
            </w:pPr>
            <w:r w:rsidRPr="00392BE9">
              <w:rPr>
                <w:sz w:val="22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66" w:rsidRPr="00392BE9" w:rsidRDefault="00B96066" w:rsidP="00B9606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0"/>
              </w:rPr>
            </w:pPr>
            <w:r w:rsidRPr="00392BE9">
              <w:rPr>
                <w:sz w:val="22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66" w:rsidRPr="00392BE9" w:rsidRDefault="00B96066" w:rsidP="00B9606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0"/>
              </w:rPr>
            </w:pPr>
            <w:r w:rsidRPr="00392BE9">
              <w:rPr>
                <w:sz w:val="22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66" w:rsidRPr="00392BE9" w:rsidRDefault="00B96066" w:rsidP="00B9606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0"/>
              </w:rPr>
            </w:pPr>
            <w:r w:rsidRPr="00392BE9">
              <w:rPr>
                <w:sz w:val="22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66" w:rsidRPr="00392BE9" w:rsidRDefault="00B96066" w:rsidP="00B9606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0"/>
              </w:rPr>
            </w:pPr>
            <w:r w:rsidRPr="00392BE9">
              <w:rPr>
                <w:sz w:val="22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66" w:rsidRPr="00392BE9" w:rsidRDefault="00B96066" w:rsidP="00B9606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0"/>
              </w:rPr>
            </w:pPr>
            <w:r w:rsidRPr="00392BE9">
              <w:rPr>
                <w:sz w:val="22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66" w:rsidRPr="00392BE9" w:rsidRDefault="00B96066" w:rsidP="00B9606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16</w:t>
            </w:r>
          </w:p>
        </w:tc>
      </w:tr>
      <w:tr w:rsidR="00B96066" w:rsidRPr="00392BE9" w:rsidTr="0010544B">
        <w:trPr>
          <w:trHeight w:val="13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66" w:rsidRPr="00392BE9" w:rsidRDefault="00B96066" w:rsidP="00B96066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6"/>
                <w:szCs w:val="16"/>
              </w:rPr>
            </w:pPr>
          </w:p>
          <w:p w:rsidR="00B96066" w:rsidRPr="00392BE9" w:rsidRDefault="00B96066" w:rsidP="00B96066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853100О.99.0.БА60АА00000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66" w:rsidRPr="00392BE9" w:rsidRDefault="00B96066" w:rsidP="00B96066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66" w:rsidRPr="00392BE9" w:rsidRDefault="00B96066" w:rsidP="00B96066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66" w:rsidRPr="00392BE9" w:rsidRDefault="00B96066" w:rsidP="00B96066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66" w:rsidRPr="00392BE9" w:rsidRDefault="00B96066" w:rsidP="00B96066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0"/>
              </w:rPr>
            </w:pPr>
            <w:r w:rsidRPr="00392BE9">
              <w:rPr>
                <w:sz w:val="22"/>
                <w:szCs w:val="20"/>
              </w:rPr>
              <w:t>Очная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66" w:rsidRPr="00392BE9" w:rsidRDefault="00B96066" w:rsidP="00B96066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066" w:rsidRPr="00392BE9" w:rsidRDefault="00B96066" w:rsidP="00B96066">
            <w:pPr>
              <w:pStyle w:val="ConsPlusCell"/>
              <w:tabs>
                <w:tab w:val="left" w:pos="5194"/>
              </w:tabs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B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 граждан, получивших социальные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066" w:rsidRPr="00392BE9" w:rsidRDefault="00B96066" w:rsidP="00B96066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</w:p>
          <w:p w:rsidR="00B96066" w:rsidRPr="00392BE9" w:rsidRDefault="00B96066" w:rsidP="00B96066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</w:p>
          <w:p w:rsidR="00B96066" w:rsidRPr="00392BE9" w:rsidRDefault="00B96066" w:rsidP="00B96066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392BE9"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066" w:rsidRPr="00392BE9" w:rsidRDefault="00B96066" w:rsidP="00B96066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</w:p>
          <w:p w:rsidR="00B96066" w:rsidRPr="00392BE9" w:rsidRDefault="00B96066" w:rsidP="00B96066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</w:p>
          <w:p w:rsidR="00B96066" w:rsidRPr="00392BE9" w:rsidRDefault="00B96066" w:rsidP="00B96066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</w:p>
          <w:p w:rsidR="00B96066" w:rsidRPr="00392BE9" w:rsidRDefault="00B96066" w:rsidP="00B96066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392BE9"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066" w:rsidRPr="00392BE9" w:rsidRDefault="00F74A8A" w:rsidP="00B96066">
            <w:pPr>
              <w:widowControl w:val="0"/>
              <w:autoSpaceDE w:val="0"/>
              <w:autoSpaceDN w:val="0"/>
              <w:spacing w:line="256" w:lineRule="auto"/>
              <w:jc w:val="center"/>
            </w:pPr>
            <w: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D73" w:rsidRDefault="00686D73" w:rsidP="00B96066">
            <w:pPr>
              <w:widowControl w:val="0"/>
              <w:autoSpaceDE w:val="0"/>
              <w:autoSpaceDN w:val="0"/>
              <w:spacing w:line="256" w:lineRule="auto"/>
              <w:jc w:val="center"/>
            </w:pPr>
          </w:p>
          <w:p w:rsidR="00686D73" w:rsidRDefault="00686D73" w:rsidP="00B96066">
            <w:pPr>
              <w:widowControl w:val="0"/>
              <w:autoSpaceDE w:val="0"/>
              <w:autoSpaceDN w:val="0"/>
              <w:spacing w:line="256" w:lineRule="auto"/>
              <w:jc w:val="center"/>
            </w:pPr>
          </w:p>
          <w:p w:rsidR="00B96066" w:rsidRPr="00392BE9" w:rsidRDefault="00F74A8A" w:rsidP="00B96066">
            <w:pPr>
              <w:widowControl w:val="0"/>
              <w:autoSpaceDE w:val="0"/>
              <w:autoSpaceDN w:val="0"/>
              <w:spacing w:line="256" w:lineRule="auto"/>
              <w:jc w:val="center"/>
            </w:pPr>
            <w: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066" w:rsidRPr="00392BE9" w:rsidRDefault="009D7469" w:rsidP="00B96066">
            <w:pPr>
              <w:widowControl w:val="0"/>
              <w:autoSpaceDE w:val="0"/>
              <w:autoSpaceDN w:val="0"/>
              <w:spacing w:line="256" w:lineRule="auto"/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066" w:rsidRPr="00392BE9" w:rsidRDefault="00B96066" w:rsidP="00B9606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066" w:rsidRPr="00392BE9" w:rsidRDefault="00B96066" w:rsidP="00B9606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066" w:rsidRPr="00392BE9" w:rsidRDefault="00B96066" w:rsidP="00B9606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066" w:rsidRPr="00392BE9" w:rsidRDefault="00B96066" w:rsidP="00B9606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0"/>
              </w:rPr>
            </w:pPr>
          </w:p>
        </w:tc>
      </w:tr>
    </w:tbl>
    <w:p w:rsidR="00E85B30" w:rsidRPr="00392BE9" w:rsidRDefault="00E85B30" w:rsidP="00E85B30">
      <w:pPr>
        <w:autoSpaceDE w:val="0"/>
        <w:ind w:firstLine="540"/>
        <w:rPr>
          <w:sz w:val="22"/>
        </w:rPr>
      </w:pPr>
    </w:p>
    <w:p w:rsidR="00E85B30" w:rsidRPr="00392BE9" w:rsidRDefault="00E85B30" w:rsidP="00E85B30">
      <w:pPr>
        <w:autoSpaceDE w:val="0"/>
        <w:ind w:firstLine="540"/>
        <w:rPr>
          <w:sz w:val="22"/>
        </w:rPr>
      </w:pPr>
    </w:p>
    <w:p w:rsidR="00E85B30" w:rsidRPr="00392BE9" w:rsidRDefault="00E85B30" w:rsidP="00E85B3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392BE9">
        <w:rPr>
          <w:rFonts w:ascii="Times New Roman" w:hAnsi="Times New Roman" w:cs="Times New Roman"/>
          <w:sz w:val="22"/>
          <w:szCs w:val="22"/>
        </w:rPr>
        <w:t>Часть 2. Сведения о выполняемых работах</w:t>
      </w:r>
      <w:r w:rsidRPr="00392BE9">
        <w:rPr>
          <w:rFonts w:ascii="Times New Roman" w:hAnsi="Times New Roman" w:cs="Times New Roman"/>
          <w:sz w:val="22"/>
          <w:szCs w:val="22"/>
          <w:vertAlign w:val="superscript"/>
        </w:rPr>
        <w:t>3</w:t>
      </w:r>
    </w:p>
    <w:p w:rsidR="00E85B30" w:rsidRPr="00392BE9" w:rsidRDefault="00E85B30" w:rsidP="00E85B30">
      <w:pPr>
        <w:rPr>
          <w:vanish/>
          <w:sz w:val="22"/>
        </w:rPr>
      </w:pPr>
    </w:p>
    <w:p w:rsidR="00E85B30" w:rsidRPr="00392BE9" w:rsidRDefault="00E85B30" w:rsidP="00E85B30">
      <w:pPr>
        <w:rPr>
          <w:vanish/>
          <w:sz w:val="22"/>
        </w:rPr>
      </w:pPr>
    </w:p>
    <w:p w:rsidR="00E85B30" w:rsidRPr="00392BE9" w:rsidRDefault="00E85B30" w:rsidP="00E85B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9067"/>
        <w:gridCol w:w="2494"/>
        <w:gridCol w:w="2211"/>
      </w:tblGrid>
      <w:tr w:rsidR="00E85B30" w:rsidRPr="00392BE9" w:rsidTr="00170FBA">
        <w:trPr>
          <w:trHeight w:val="578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5B30" w:rsidRPr="00392BE9" w:rsidRDefault="00E85B30" w:rsidP="00170FB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BE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5B30" w:rsidRPr="00392BE9" w:rsidRDefault="00E85B30" w:rsidP="00170FB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392BE9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работы: </w:t>
            </w:r>
            <w:r w:rsidRPr="00392BE9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Не предусмотрено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85B30" w:rsidRPr="00392BE9" w:rsidRDefault="00E85B30" w:rsidP="00170FBA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92BE9">
              <w:rPr>
                <w:rFonts w:ascii="Times New Roman" w:hAnsi="Times New Roman" w:cs="Times New Roman"/>
                <w:sz w:val="22"/>
                <w:szCs w:val="22"/>
              </w:rPr>
              <w:t xml:space="preserve">Код по общероссийскому </w:t>
            </w:r>
            <w:r w:rsidRPr="00392B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базовому перечню или региональному перечню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B30" w:rsidRPr="00392BE9" w:rsidRDefault="00E85B30" w:rsidP="00170FB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5B30" w:rsidRPr="00392BE9" w:rsidTr="00170FBA">
        <w:trPr>
          <w:trHeight w:val="577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5B30" w:rsidRPr="00392BE9" w:rsidRDefault="00E85B30" w:rsidP="00170FB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B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5B30" w:rsidRPr="00392BE9" w:rsidRDefault="00E85B30" w:rsidP="00170FB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92BE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2FC8FB6F" wp14:editId="4C62A698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188594</wp:posOffset>
                      </wp:positionV>
                      <wp:extent cx="4267200" cy="0"/>
                      <wp:effectExtent l="0" t="0" r="19050" b="1905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2672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D1BA8A" id="Прямая соединительная линия 9" o:spid="_x0000_s1026" style="position:absolute;flip:y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85pt,14.85pt" to="333.1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392BE9">
              <w:rPr>
                <w:rFonts w:ascii="Times New Roman" w:hAnsi="Times New Roman" w:cs="Times New Roman"/>
                <w:sz w:val="22"/>
                <w:szCs w:val="22"/>
              </w:rPr>
              <w:t xml:space="preserve">Категории потребителей работы 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85B30" w:rsidRPr="00392BE9" w:rsidRDefault="00E85B30" w:rsidP="00170FBA">
            <w:pPr>
              <w:pStyle w:val="ConsPlusNonformat"/>
              <w:spacing w:line="240" w:lineRule="ex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B30" w:rsidRPr="00392BE9" w:rsidRDefault="00E85B30" w:rsidP="00170FB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5B30" w:rsidRPr="00392BE9" w:rsidTr="00170FB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5B30" w:rsidRPr="00392BE9" w:rsidRDefault="00E85B30" w:rsidP="00170FB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BE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5B30" w:rsidRPr="00392BE9" w:rsidRDefault="00E85B30" w:rsidP="00170FB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92BE9">
              <w:rPr>
                <w:rFonts w:ascii="Times New Roman" w:hAnsi="Times New Roman" w:cs="Times New Roman"/>
                <w:sz w:val="22"/>
                <w:szCs w:val="22"/>
              </w:rPr>
              <w:t>Сведения о фактическом достижении показателей, характеризующих качество и (или) объем работы: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5B30" w:rsidRPr="00392BE9" w:rsidRDefault="00E85B30" w:rsidP="00170FB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85B30" w:rsidRPr="00392BE9" w:rsidRDefault="00E85B30" w:rsidP="00170FB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5B30" w:rsidRPr="00392BE9" w:rsidTr="00170FB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5B30" w:rsidRPr="00392BE9" w:rsidRDefault="00E85B30" w:rsidP="00170FB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BE9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5B30" w:rsidRPr="00392BE9" w:rsidRDefault="00E85B30" w:rsidP="00170FB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92BE9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фактическом достижении показателей, характеризующих качество </w:t>
            </w:r>
          </w:p>
          <w:p w:rsidR="00E85B30" w:rsidRPr="00392BE9" w:rsidRDefault="00E85B30" w:rsidP="00170FB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92BE9">
              <w:rPr>
                <w:rFonts w:ascii="Times New Roman" w:hAnsi="Times New Roman" w:cs="Times New Roman"/>
                <w:sz w:val="22"/>
                <w:szCs w:val="22"/>
              </w:rPr>
              <w:t>работы: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5B30" w:rsidRPr="00392BE9" w:rsidRDefault="00E85B30" w:rsidP="00170FB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5B30" w:rsidRPr="00392BE9" w:rsidRDefault="00E85B30" w:rsidP="00170FB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85B30" w:rsidRPr="00392BE9" w:rsidRDefault="00E85B30" w:rsidP="00E85B30">
      <w:pPr>
        <w:rPr>
          <w:vanish/>
        </w:rPr>
      </w:pPr>
    </w:p>
    <w:tbl>
      <w:tblPr>
        <w:tblW w:w="15527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276"/>
        <w:gridCol w:w="1275"/>
        <w:gridCol w:w="1276"/>
        <w:gridCol w:w="1276"/>
        <w:gridCol w:w="1276"/>
        <w:gridCol w:w="783"/>
        <w:gridCol w:w="992"/>
        <w:gridCol w:w="851"/>
        <w:gridCol w:w="709"/>
        <w:gridCol w:w="851"/>
        <w:gridCol w:w="851"/>
        <w:gridCol w:w="850"/>
        <w:gridCol w:w="1134"/>
        <w:gridCol w:w="1134"/>
      </w:tblGrid>
      <w:tr w:rsidR="00BC6C6E" w:rsidRPr="00392BE9" w:rsidTr="00BC6C6E">
        <w:trPr>
          <w:trHeight w:val="102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6C6E" w:rsidRPr="00392BE9" w:rsidRDefault="00BC6C6E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6C6E" w:rsidRPr="00392BE9" w:rsidRDefault="00BC6C6E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Показатель, характеризующий</w:t>
            </w:r>
          </w:p>
          <w:p w:rsidR="00BC6C6E" w:rsidRPr="00392BE9" w:rsidRDefault="00BC6C6E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содержание работы</w:t>
            </w:r>
          </w:p>
          <w:p w:rsidR="00BC6C6E" w:rsidRPr="00392BE9" w:rsidRDefault="00BC6C6E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(по справочникам)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6C6E" w:rsidRPr="00392BE9" w:rsidRDefault="00BC6C6E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Показатель,</w:t>
            </w:r>
          </w:p>
          <w:p w:rsidR="00BC6C6E" w:rsidRPr="00392BE9" w:rsidRDefault="00BC6C6E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характеризующий</w:t>
            </w:r>
          </w:p>
          <w:p w:rsidR="00BC6C6E" w:rsidRPr="00392BE9" w:rsidRDefault="00BC6C6E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условия (формы)</w:t>
            </w:r>
          </w:p>
          <w:p w:rsidR="00BC6C6E" w:rsidRPr="00392BE9" w:rsidRDefault="00BC6C6E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выполнения работы</w:t>
            </w:r>
          </w:p>
          <w:p w:rsidR="00BC6C6E" w:rsidRPr="00392BE9" w:rsidRDefault="00BC6C6E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(по справочникам)</w:t>
            </w:r>
          </w:p>
        </w:tc>
        <w:tc>
          <w:tcPr>
            <w:tcW w:w="8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E" w:rsidRPr="00392BE9" w:rsidRDefault="00BC6C6E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Показатель качества работы</w:t>
            </w:r>
          </w:p>
          <w:p w:rsidR="00BC6C6E" w:rsidRPr="00392BE9" w:rsidRDefault="00BC6C6E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</w:p>
        </w:tc>
      </w:tr>
      <w:tr w:rsidR="00BC6C6E" w:rsidRPr="00392BE9" w:rsidTr="00BC6C6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6C6E" w:rsidRPr="00392BE9" w:rsidRDefault="00BC6C6E" w:rsidP="00170FBA">
            <w:pPr>
              <w:spacing w:line="200" w:lineRule="exact"/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6C6E" w:rsidRPr="00392BE9" w:rsidRDefault="00BC6C6E" w:rsidP="0017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______</w:t>
            </w:r>
          </w:p>
          <w:p w:rsidR="00BC6C6E" w:rsidRPr="00392BE9" w:rsidRDefault="00BC6C6E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6C6E" w:rsidRPr="00392BE9" w:rsidRDefault="00BC6C6E" w:rsidP="0017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______</w:t>
            </w:r>
          </w:p>
          <w:p w:rsidR="00BC6C6E" w:rsidRPr="00392BE9" w:rsidRDefault="00BC6C6E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6C6E" w:rsidRPr="00392BE9" w:rsidRDefault="00BC6C6E" w:rsidP="0017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______</w:t>
            </w:r>
          </w:p>
          <w:p w:rsidR="00BC6C6E" w:rsidRPr="00392BE9" w:rsidRDefault="00BC6C6E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6C6E" w:rsidRPr="00392BE9" w:rsidRDefault="00BC6C6E" w:rsidP="0017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______</w:t>
            </w:r>
          </w:p>
          <w:p w:rsidR="00BC6C6E" w:rsidRPr="00392BE9" w:rsidRDefault="00BC6C6E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6C6E" w:rsidRPr="00392BE9" w:rsidRDefault="00BC6C6E" w:rsidP="0017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______</w:t>
            </w:r>
          </w:p>
          <w:p w:rsidR="00BC6C6E" w:rsidRPr="00392BE9" w:rsidRDefault="00BC6C6E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(наименование показателя)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6C6E" w:rsidRPr="00392BE9" w:rsidRDefault="00BC6C6E" w:rsidP="00170FBA">
            <w:pPr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6E" w:rsidRPr="00392BE9" w:rsidRDefault="00BC6C6E" w:rsidP="00170FBA">
            <w:pPr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 xml:space="preserve">единица измерения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E" w:rsidRPr="00392BE9" w:rsidRDefault="00BC6C6E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6C6E" w:rsidRPr="00392BE9" w:rsidRDefault="00BC6C6E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6C6E" w:rsidRPr="00392BE9" w:rsidRDefault="00BC6C6E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C6E" w:rsidRPr="00392BE9" w:rsidRDefault="00BC6C6E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причина отклонения</w:t>
            </w:r>
          </w:p>
        </w:tc>
      </w:tr>
      <w:tr w:rsidR="00BC6C6E" w:rsidRPr="00392BE9" w:rsidTr="00BC6C6E">
        <w:trPr>
          <w:trHeight w:val="1096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C6E" w:rsidRPr="00392BE9" w:rsidRDefault="00BC6C6E" w:rsidP="00170F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C6E" w:rsidRPr="00392BE9" w:rsidRDefault="00BC6C6E" w:rsidP="00170F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C6E" w:rsidRPr="00392BE9" w:rsidRDefault="00BC6C6E" w:rsidP="00170F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C6E" w:rsidRPr="00392BE9" w:rsidRDefault="00BC6C6E" w:rsidP="00170F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C6E" w:rsidRPr="00392BE9" w:rsidRDefault="00BC6C6E" w:rsidP="00170F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C6E" w:rsidRPr="00392BE9" w:rsidRDefault="00BC6C6E" w:rsidP="00170F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C6E" w:rsidRPr="00392BE9" w:rsidRDefault="00BC6C6E" w:rsidP="00170F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C6E" w:rsidRPr="00392BE9" w:rsidRDefault="00BC6C6E" w:rsidP="00170F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E" w:rsidRPr="00392BE9" w:rsidRDefault="00BC6C6E" w:rsidP="00170F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код по ОКЕИ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E" w:rsidRPr="00392BE9" w:rsidRDefault="00BC6C6E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 xml:space="preserve">утверждено в </w:t>
            </w:r>
            <w:proofErr w:type="spellStart"/>
            <w:r w:rsidRPr="00392BE9">
              <w:rPr>
                <w:sz w:val="22"/>
              </w:rPr>
              <w:t>государ</w:t>
            </w:r>
            <w:proofErr w:type="spellEnd"/>
            <w:r w:rsidRPr="00392BE9">
              <w:rPr>
                <w:sz w:val="22"/>
              </w:rPr>
              <w:t xml:space="preserve"> </w:t>
            </w:r>
            <w:proofErr w:type="spellStart"/>
            <w:r w:rsidRPr="00392BE9">
              <w:rPr>
                <w:sz w:val="22"/>
              </w:rPr>
              <w:t>ственном</w:t>
            </w:r>
            <w:proofErr w:type="spellEnd"/>
            <w:r w:rsidRPr="00392BE9">
              <w:rPr>
                <w:sz w:val="22"/>
              </w:rPr>
              <w:t xml:space="preserve"> задании на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E" w:rsidRPr="00392BE9" w:rsidRDefault="00BC6C6E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 xml:space="preserve">утверждено в </w:t>
            </w:r>
            <w:proofErr w:type="spellStart"/>
            <w:r w:rsidRPr="00392BE9">
              <w:rPr>
                <w:sz w:val="22"/>
              </w:rPr>
              <w:t>государ</w:t>
            </w:r>
            <w:proofErr w:type="spellEnd"/>
            <w:r w:rsidRPr="00392BE9">
              <w:rPr>
                <w:sz w:val="22"/>
              </w:rPr>
              <w:t xml:space="preserve"> </w:t>
            </w:r>
            <w:proofErr w:type="spellStart"/>
            <w:r w:rsidRPr="00392BE9">
              <w:rPr>
                <w:sz w:val="22"/>
              </w:rPr>
              <w:t>ственном</w:t>
            </w:r>
            <w:proofErr w:type="spellEnd"/>
            <w:r w:rsidRPr="00392BE9">
              <w:rPr>
                <w:sz w:val="22"/>
              </w:rPr>
              <w:t xml:space="preserve"> задании 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E" w:rsidRPr="00392BE9" w:rsidRDefault="00BC6C6E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 xml:space="preserve">исполнено на отчет </w:t>
            </w:r>
            <w:proofErr w:type="spellStart"/>
            <w:r w:rsidRPr="00392BE9">
              <w:rPr>
                <w:sz w:val="22"/>
              </w:rPr>
              <w:t>ную</w:t>
            </w:r>
            <w:proofErr w:type="spellEnd"/>
            <w:r w:rsidRPr="00392BE9">
              <w:rPr>
                <w:sz w:val="22"/>
              </w:rPr>
              <w:t xml:space="preserve"> дату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C6E" w:rsidRPr="00392BE9" w:rsidRDefault="00BC6C6E" w:rsidP="00170F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C6E" w:rsidRPr="00392BE9" w:rsidRDefault="00BC6C6E" w:rsidP="00170F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E" w:rsidRPr="00392BE9" w:rsidRDefault="00BC6C6E" w:rsidP="00170F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</w:p>
        </w:tc>
      </w:tr>
      <w:tr w:rsidR="00BC6C6E" w:rsidRPr="00392BE9" w:rsidTr="00BC6C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C6E" w:rsidRPr="00392BE9" w:rsidRDefault="00BC6C6E" w:rsidP="00BC6C6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C6E" w:rsidRPr="00392BE9" w:rsidRDefault="00BC6C6E" w:rsidP="00BC6C6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C6E" w:rsidRPr="00392BE9" w:rsidRDefault="00BC6C6E" w:rsidP="00BC6C6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C6E" w:rsidRPr="00392BE9" w:rsidRDefault="00BC6C6E" w:rsidP="00BC6C6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C6E" w:rsidRPr="00392BE9" w:rsidRDefault="00BC6C6E" w:rsidP="00BC6C6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C6E" w:rsidRPr="00392BE9" w:rsidRDefault="00BC6C6E" w:rsidP="00BC6C6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C6E" w:rsidRPr="00392BE9" w:rsidRDefault="00BC6C6E" w:rsidP="00BC6C6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C6E" w:rsidRPr="00392BE9" w:rsidRDefault="00BC6C6E" w:rsidP="00BC6C6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E" w:rsidRPr="00392BE9" w:rsidRDefault="00BC6C6E" w:rsidP="00BC6C6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E" w:rsidRPr="00392BE9" w:rsidRDefault="00BC6C6E" w:rsidP="00BC6C6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E" w:rsidRPr="00392BE9" w:rsidRDefault="00BC6C6E" w:rsidP="00BC6C6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E" w:rsidRPr="00392BE9" w:rsidRDefault="00BC6C6E" w:rsidP="00BC6C6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C6E" w:rsidRPr="00392BE9" w:rsidRDefault="00BC6C6E" w:rsidP="00BC6C6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C6E" w:rsidRPr="00392BE9" w:rsidRDefault="00BC6C6E" w:rsidP="00BC6C6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E" w:rsidRPr="00392BE9" w:rsidRDefault="00BC6C6E" w:rsidP="00BC6C6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 w:rsidR="00BC6C6E" w:rsidRPr="00392BE9" w:rsidTr="00BC6C6E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C6E" w:rsidRPr="00392BE9" w:rsidRDefault="00BC6C6E" w:rsidP="00BC6C6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  <w:r w:rsidRPr="00392BE9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B1F9A72" wp14:editId="6674ED17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211455</wp:posOffset>
                      </wp:positionV>
                      <wp:extent cx="4705350" cy="9525"/>
                      <wp:effectExtent l="0" t="0" r="19050" b="2857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7053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40BAC2" id="Прямая соединительная линия 1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16.65pt" to="365.2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C6E" w:rsidRPr="00392BE9" w:rsidRDefault="00BC6C6E" w:rsidP="00BC6C6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C6E" w:rsidRPr="00392BE9" w:rsidRDefault="00BC6C6E" w:rsidP="00BC6C6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C6E" w:rsidRPr="00392BE9" w:rsidRDefault="00BC6C6E" w:rsidP="00BC6C6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C6E" w:rsidRPr="00392BE9" w:rsidRDefault="00BC6C6E" w:rsidP="00BC6C6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C6E" w:rsidRPr="00392BE9" w:rsidRDefault="00BC6C6E" w:rsidP="00BC6C6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C6E" w:rsidRPr="00392BE9" w:rsidRDefault="00BC6C6E" w:rsidP="00BC6C6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C6E" w:rsidRPr="00392BE9" w:rsidRDefault="00BC6C6E" w:rsidP="00BC6C6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E" w:rsidRPr="00392BE9" w:rsidRDefault="00BC6C6E" w:rsidP="00BC6C6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E" w:rsidRPr="00392BE9" w:rsidRDefault="00BC6C6E" w:rsidP="00BC6C6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E" w:rsidRPr="00392BE9" w:rsidRDefault="00BC6C6E" w:rsidP="00BC6C6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E" w:rsidRPr="00392BE9" w:rsidRDefault="00BC6C6E" w:rsidP="00BC6C6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C6E" w:rsidRPr="00392BE9" w:rsidRDefault="00BC6C6E" w:rsidP="00BC6C6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C6E" w:rsidRPr="00392BE9" w:rsidRDefault="00BC6C6E" w:rsidP="00BC6C6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E" w:rsidRPr="00392BE9" w:rsidRDefault="00BC6C6E" w:rsidP="00BC6C6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</w:p>
        </w:tc>
      </w:tr>
    </w:tbl>
    <w:p w:rsidR="00E85B30" w:rsidRPr="00392BE9" w:rsidRDefault="00E85B30" w:rsidP="00E85B30">
      <w:pPr>
        <w:widowControl w:val="0"/>
        <w:autoSpaceDE w:val="0"/>
        <w:autoSpaceDN w:val="0"/>
        <w:adjustRightInd w:val="0"/>
        <w:spacing w:line="240" w:lineRule="exact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70"/>
      </w:tblGrid>
      <w:tr w:rsidR="00E85B30" w:rsidRPr="00392BE9" w:rsidTr="00170FBA"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5B30" w:rsidRPr="00392BE9" w:rsidRDefault="00E85B30" w:rsidP="00170FB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2BE9">
              <w:rPr>
                <w:rFonts w:ascii="Times New Roman" w:hAnsi="Times New Roman" w:cs="Times New Roman"/>
                <w:sz w:val="22"/>
                <w:szCs w:val="22"/>
              </w:rPr>
              <w:t>3.2. Сведения о фактическом достижении показателей, характеризующих объем работы:</w:t>
            </w:r>
          </w:p>
          <w:p w:rsidR="00E85B30" w:rsidRPr="00392BE9" w:rsidRDefault="00E85B30" w:rsidP="00170FB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85B30" w:rsidRPr="00392BE9" w:rsidRDefault="00E85B30" w:rsidP="00E85B30">
      <w:pPr>
        <w:rPr>
          <w:rFonts w:ascii="Courier New" w:eastAsia="Arial" w:hAnsi="Courier New" w:cs="Courier New"/>
          <w:vanish/>
          <w:sz w:val="20"/>
          <w:szCs w:val="20"/>
        </w:rPr>
      </w:pPr>
    </w:p>
    <w:tbl>
      <w:tblPr>
        <w:tblW w:w="1510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925"/>
        <w:gridCol w:w="992"/>
        <w:gridCol w:w="925"/>
        <w:gridCol w:w="925"/>
        <w:gridCol w:w="985"/>
        <w:gridCol w:w="850"/>
        <w:gridCol w:w="851"/>
        <w:gridCol w:w="850"/>
        <w:gridCol w:w="784"/>
        <w:gridCol w:w="641"/>
        <w:gridCol w:w="850"/>
        <w:gridCol w:w="1134"/>
        <w:gridCol w:w="1134"/>
        <w:gridCol w:w="1134"/>
      </w:tblGrid>
      <w:tr w:rsidR="00BC6C6E" w:rsidRPr="00392BE9" w:rsidTr="00BC6C6E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6C6E" w:rsidRPr="00392BE9" w:rsidRDefault="00BC6C6E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Уникальный номер реестровой записи</w:t>
            </w:r>
          </w:p>
        </w:tc>
        <w:tc>
          <w:tcPr>
            <w:tcW w:w="305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6C6E" w:rsidRPr="00392BE9" w:rsidRDefault="00BC6C6E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Показатель,</w:t>
            </w:r>
          </w:p>
          <w:p w:rsidR="00BC6C6E" w:rsidRPr="00392BE9" w:rsidRDefault="00BC6C6E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характеризующий</w:t>
            </w:r>
          </w:p>
          <w:p w:rsidR="00BC6C6E" w:rsidRPr="00392BE9" w:rsidRDefault="00BC6C6E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содержание государственной услуги</w:t>
            </w:r>
          </w:p>
        </w:tc>
        <w:tc>
          <w:tcPr>
            <w:tcW w:w="185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6C6E" w:rsidRPr="00392BE9" w:rsidRDefault="00BC6C6E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Показатель,</w:t>
            </w:r>
          </w:p>
          <w:p w:rsidR="00BC6C6E" w:rsidRPr="00392BE9" w:rsidRDefault="00BC6C6E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характеризующий</w:t>
            </w:r>
          </w:p>
          <w:p w:rsidR="00BC6C6E" w:rsidRPr="00392BE9" w:rsidRDefault="00BC6C6E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условия (формы)</w:t>
            </w:r>
          </w:p>
          <w:p w:rsidR="00BC6C6E" w:rsidRPr="00392BE9" w:rsidRDefault="00BC6C6E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оказания государственной услуги</w:t>
            </w:r>
          </w:p>
        </w:tc>
        <w:tc>
          <w:tcPr>
            <w:tcW w:w="9213" w:type="dxa"/>
            <w:gridSpan w:val="10"/>
          </w:tcPr>
          <w:p w:rsidR="00BC6C6E" w:rsidRPr="00392BE9" w:rsidRDefault="00BC6C6E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Показатель объема государственной услуги</w:t>
            </w:r>
          </w:p>
          <w:p w:rsidR="00BC6C6E" w:rsidRPr="00392BE9" w:rsidRDefault="00BC6C6E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</w:p>
        </w:tc>
      </w:tr>
      <w:tr w:rsidR="00BC6C6E" w:rsidRPr="00392BE9" w:rsidTr="00BC6C6E">
        <w:trPr>
          <w:trHeight w:val="1022"/>
        </w:trPr>
        <w:tc>
          <w:tcPr>
            <w:tcW w:w="993" w:type="dxa"/>
            <w:vMerge/>
            <w:vAlign w:val="center"/>
            <w:hideMark/>
          </w:tcPr>
          <w:p w:rsidR="00BC6C6E" w:rsidRPr="00392BE9" w:rsidRDefault="00BC6C6E" w:rsidP="00170FBA">
            <w:pPr>
              <w:spacing w:line="20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6C6E" w:rsidRPr="00392BE9" w:rsidRDefault="00BC6C6E" w:rsidP="0017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_______</w:t>
            </w:r>
          </w:p>
          <w:p w:rsidR="00BC6C6E" w:rsidRPr="00392BE9" w:rsidRDefault="00BC6C6E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(наименование показателя)</w:t>
            </w:r>
          </w:p>
          <w:p w:rsidR="00BC6C6E" w:rsidRPr="00392BE9" w:rsidRDefault="00BC6C6E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</w:p>
        </w:tc>
        <w:tc>
          <w:tcPr>
            <w:tcW w:w="9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6C6E" w:rsidRPr="00392BE9" w:rsidRDefault="00BC6C6E" w:rsidP="0017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_______</w:t>
            </w:r>
          </w:p>
          <w:p w:rsidR="00BC6C6E" w:rsidRPr="00392BE9" w:rsidRDefault="00BC6C6E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6C6E" w:rsidRPr="00392BE9" w:rsidRDefault="00BC6C6E" w:rsidP="0017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_______</w:t>
            </w:r>
          </w:p>
          <w:p w:rsidR="00BC6C6E" w:rsidRPr="00392BE9" w:rsidRDefault="00BC6C6E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(наименование показателя)</w:t>
            </w:r>
          </w:p>
        </w:tc>
        <w:tc>
          <w:tcPr>
            <w:tcW w:w="9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6C6E" w:rsidRPr="00392BE9" w:rsidRDefault="00BC6C6E" w:rsidP="0017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_______</w:t>
            </w:r>
          </w:p>
          <w:p w:rsidR="00BC6C6E" w:rsidRPr="00392BE9" w:rsidRDefault="00BC6C6E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(наименование показателя)</w:t>
            </w:r>
          </w:p>
        </w:tc>
        <w:tc>
          <w:tcPr>
            <w:tcW w:w="9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6C6E" w:rsidRPr="00392BE9" w:rsidRDefault="00BC6C6E" w:rsidP="0017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_______</w:t>
            </w:r>
          </w:p>
          <w:p w:rsidR="00BC6C6E" w:rsidRPr="00392BE9" w:rsidRDefault="00BC6C6E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(наименование показателя)</w:t>
            </w:r>
          </w:p>
        </w:tc>
        <w:tc>
          <w:tcPr>
            <w:tcW w:w="985" w:type="dxa"/>
            <w:vMerge w:val="restart"/>
          </w:tcPr>
          <w:p w:rsidR="00BC6C6E" w:rsidRPr="00392BE9" w:rsidRDefault="00BC6C6E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BC6C6E" w:rsidRPr="00392BE9" w:rsidRDefault="00BC6C6E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 xml:space="preserve">единица измерения </w:t>
            </w:r>
          </w:p>
          <w:p w:rsidR="00BC6C6E" w:rsidRPr="00392BE9" w:rsidRDefault="00BC6C6E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</w:p>
        </w:tc>
        <w:tc>
          <w:tcPr>
            <w:tcW w:w="2275" w:type="dxa"/>
            <w:gridSpan w:val="3"/>
          </w:tcPr>
          <w:p w:rsidR="00BC6C6E" w:rsidRPr="00392BE9" w:rsidRDefault="00BC6C6E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значение</w:t>
            </w:r>
          </w:p>
        </w:tc>
        <w:tc>
          <w:tcPr>
            <w:tcW w:w="850" w:type="dxa"/>
            <w:vMerge w:val="restart"/>
          </w:tcPr>
          <w:p w:rsidR="00BC6C6E" w:rsidRPr="00392BE9" w:rsidRDefault="00BC6C6E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BC6C6E" w:rsidRPr="00392BE9" w:rsidRDefault="00BC6C6E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BC6C6E" w:rsidRPr="00392BE9" w:rsidRDefault="00BC6C6E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причина отклонения</w:t>
            </w:r>
          </w:p>
        </w:tc>
        <w:tc>
          <w:tcPr>
            <w:tcW w:w="1134" w:type="dxa"/>
            <w:vMerge w:val="restart"/>
          </w:tcPr>
          <w:p w:rsidR="00BC6C6E" w:rsidRPr="00392BE9" w:rsidRDefault="00BC6C6E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Размер платы (цена, тариф)</w:t>
            </w:r>
          </w:p>
        </w:tc>
      </w:tr>
      <w:tr w:rsidR="00BC6C6E" w:rsidRPr="00392BE9" w:rsidTr="00BC6C6E">
        <w:trPr>
          <w:trHeight w:val="1021"/>
        </w:trPr>
        <w:tc>
          <w:tcPr>
            <w:tcW w:w="993" w:type="dxa"/>
            <w:vMerge/>
            <w:vAlign w:val="center"/>
            <w:hideMark/>
          </w:tcPr>
          <w:p w:rsidR="00BC6C6E" w:rsidRPr="00392BE9" w:rsidRDefault="00BC6C6E" w:rsidP="00170FBA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6C6E" w:rsidRPr="00392BE9" w:rsidRDefault="00BC6C6E" w:rsidP="0017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6C6E" w:rsidRPr="00392BE9" w:rsidRDefault="00BC6C6E" w:rsidP="0017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6C6E" w:rsidRPr="00392BE9" w:rsidRDefault="00BC6C6E" w:rsidP="0017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6C6E" w:rsidRPr="00392BE9" w:rsidRDefault="00BC6C6E" w:rsidP="0017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6C6E" w:rsidRPr="00392BE9" w:rsidRDefault="00BC6C6E" w:rsidP="0017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85" w:type="dxa"/>
            <w:vMerge/>
          </w:tcPr>
          <w:p w:rsidR="00BC6C6E" w:rsidRPr="00392BE9" w:rsidRDefault="00BC6C6E" w:rsidP="00170F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BC6C6E" w:rsidRPr="00392BE9" w:rsidRDefault="00BC6C6E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наименование</w:t>
            </w:r>
          </w:p>
          <w:p w:rsidR="00BC6C6E" w:rsidRPr="00392BE9" w:rsidRDefault="00BC6C6E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BC6C6E" w:rsidRPr="00392BE9" w:rsidRDefault="00BC6C6E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код по ОКЕИ</w:t>
            </w:r>
          </w:p>
        </w:tc>
        <w:tc>
          <w:tcPr>
            <w:tcW w:w="850" w:type="dxa"/>
          </w:tcPr>
          <w:p w:rsidR="00BC6C6E" w:rsidRPr="00392BE9" w:rsidRDefault="00BC6C6E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утверждено в государственном задании на год</w:t>
            </w:r>
          </w:p>
        </w:tc>
        <w:tc>
          <w:tcPr>
            <w:tcW w:w="784" w:type="dxa"/>
          </w:tcPr>
          <w:p w:rsidR="00BC6C6E" w:rsidRPr="00392BE9" w:rsidRDefault="00BC6C6E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утверждено в государственном задании на</w:t>
            </w:r>
            <w:r>
              <w:rPr>
                <w:sz w:val="22"/>
              </w:rPr>
              <w:t xml:space="preserve"> отчетную дату</w:t>
            </w:r>
          </w:p>
        </w:tc>
        <w:tc>
          <w:tcPr>
            <w:tcW w:w="641" w:type="dxa"/>
          </w:tcPr>
          <w:p w:rsidR="00BC6C6E" w:rsidRPr="00392BE9" w:rsidRDefault="00BC6C6E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исполнено на отчетную дату</w:t>
            </w:r>
          </w:p>
        </w:tc>
        <w:tc>
          <w:tcPr>
            <w:tcW w:w="850" w:type="dxa"/>
            <w:vMerge/>
          </w:tcPr>
          <w:p w:rsidR="00BC6C6E" w:rsidRPr="00392BE9" w:rsidRDefault="00BC6C6E" w:rsidP="0017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BC6C6E" w:rsidRPr="00392BE9" w:rsidRDefault="00BC6C6E" w:rsidP="0017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BC6C6E" w:rsidRPr="00392BE9" w:rsidRDefault="00BC6C6E" w:rsidP="0017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BC6C6E" w:rsidRPr="00392BE9" w:rsidRDefault="00BC6C6E" w:rsidP="0017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BC6C6E" w:rsidRPr="00392BE9" w:rsidTr="00BC6C6E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C6E" w:rsidRPr="00392BE9" w:rsidRDefault="00BC6C6E" w:rsidP="00BC6C6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C6E" w:rsidRPr="00392BE9" w:rsidRDefault="00BC6C6E" w:rsidP="00BC6C6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2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C6E" w:rsidRPr="00392BE9" w:rsidRDefault="00BC6C6E" w:rsidP="00BC6C6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3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C6E" w:rsidRPr="00392BE9" w:rsidRDefault="00BC6C6E" w:rsidP="00BC6C6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4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C6E" w:rsidRPr="00392BE9" w:rsidRDefault="00BC6C6E" w:rsidP="00BC6C6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5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C6E" w:rsidRPr="00392BE9" w:rsidRDefault="00BC6C6E" w:rsidP="00BC6C6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6</w:t>
            </w:r>
          </w:p>
        </w:tc>
        <w:tc>
          <w:tcPr>
            <w:tcW w:w="985" w:type="dxa"/>
          </w:tcPr>
          <w:p w:rsidR="00BC6C6E" w:rsidRPr="00392BE9" w:rsidRDefault="00BC6C6E" w:rsidP="00BC6C6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7</w:t>
            </w:r>
          </w:p>
        </w:tc>
        <w:tc>
          <w:tcPr>
            <w:tcW w:w="850" w:type="dxa"/>
          </w:tcPr>
          <w:p w:rsidR="00BC6C6E" w:rsidRPr="00392BE9" w:rsidRDefault="00BC6C6E" w:rsidP="00BC6C6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8</w:t>
            </w:r>
          </w:p>
        </w:tc>
        <w:tc>
          <w:tcPr>
            <w:tcW w:w="851" w:type="dxa"/>
          </w:tcPr>
          <w:p w:rsidR="00BC6C6E" w:rsidRPr="00392BE9" w:rsidRDefault="00BC6C6E" w:rsidP="00BC6C6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9</w:t>
            </w:r>
          </w:p>
        </w:tc>
        <w:tc>
          <w:tcPr>
            <w:tcW w:w="850" w:type="dxa"/>
          </w:tcPr>
          <w:p w:rsidR="00BC6C6E" w:rsidRPr="00392BE9" w:rsidRDefault="00BC6C6E" w:rsidP="00BC6C6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10</w:t>
            </w:r>
          </w:p>
        </w:tc>
        <w:tc>
          <w:tcPr>
            <w:tcW w:w="784" w:type="dxa"/>
          </w:tcPr>
          <w:p w:rsidR="00BC6C6E" w:rsidRPr="00392BE9" w:rsidRDefault="00BC6C6E" w:rsidP="00BC6C6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11</w:t>
            </w:r>
          </w:p>
        </w:tc>
        <w:tc>
          <w:tcPr>
            <w:tcW w:w="641" w:type="dxa"/>
          </w:tcPr>
          <w:p w:rsidR="00BC6C6E" w:rsidRPr="00392BE9" w:rsidRDefault="00BC6C6E" w:rsidP="00BC6C6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12</w:t>
            </w:r>
          </w:p>
        </w:tc>
        <w:tc>
          <w:tcPr>
            <w:tcW w:w="850" w:type="dxa"/>
          </w:tcPr>
          <w:p w:rsidR="00BC6C6E" w:rsidRPr="00392BE9" w:rsidRDefault="00BC6C6E" w:rsidP="00BC6C6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13</w:t>
            </w:r>
          </w:p>
        </w:tc>
        <w:tc>
          <w:tcPr>
            <w:tcW w:w="1134" w:type="dxa"/>
          </w:tcPr>
          <w:p w:rsidR="00BC6C6E" w:rsidRPr="00392BE9" w:rsidRDefault="00BC6C6E" w:rsidP="00BC6C6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14</w:t>
            </w:r>
          </w:p>
        </w:tc>
        <w:tc>
          <w:tcPr>
            <w:tcW w:w="1134" w:type="dxa"/>
          </w:tcPr>
          <w:p w:rsidR="00BC6C6E" w:rsidRPr="00392BE9" w:rsidRDefault="00BC6C6E" w:rsidP="00BC6C6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15</w:t>
            </w:r>
          </w:p>
        </w:tc>
        <w:tc>
          <w:tcPr>
            <w:tcW w:w="1134" w:type="dxa"/>
          </w:tcPr>
          <w:p w:rsidR="00BC6C6E" w:rsidRPr="00392BE9" w:rsidRDefault="00BC6C6E" w:rsidP="00BC6C6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</w:tr>
      <w:tr w:rsidR="00BC6C6E" w:rsidRPr="00392BE9" w:rsidTr="00BC6C6E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C6E" w:rsidRPr="00392BE9" w:rsidRDefault="00BC6C6E" w:rsidP="00BC6C6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C6E" w:rsidRPr="00392BE9" w:rsidRDefault="00BC6C6E" w:rsidP="00BC6C6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C6E" w:rsidRPr="00392BE9" w:rsidRDefault="00BC6C6E" w:rsidP="00BC6C6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C6E" w:rsidRPr="00392BE9" w:rsidRDefault="00BC6C6E" w:rsidP="00BC6C6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C6E" w:rsidRPr="00392BE9" w:rsidRDefault="00BC6C6E" w:rsidP="00BC6C6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C6E" w:rsidRPr="00392BE9" w:rsidRDefault="00BC6C6E" w:rsidP="00BC6C6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985" w:type="dxa"/>
          </w:tcPr>
          <w:p w:rsidR="00BC6C6E" w:rsidRPr="00392BE9" w:rsidRDefault="00BC6C6E" w:rsidP="00BC6C6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BC6C6E" w:rsidRPr="00392BE9" w:rsidRDefault="00BC6C6E" w:rsidP="00BC6C6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BC6C6E" w:rsidRPr="00392BE9" w:rsidRDefault="00BC6C6E" w:rsidP="00BC6C6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BC6C6E" w:rsidRPr="00392BE9" w:rsidRDefault="00BC6C6E" w:rsidP="00BC6C6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784" w:type="dxa"/>
          </w:tcPr>
          <w:p w:rsidR="00BC6C6E" w:rsidRPr="00392BE9" w:rsidRDefault="00BC6C6E" w:rsidP="00BC6C6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641" w:type="dxa"/>
          </w:tcPr>
          <w:p w:rsidR="00BC6C6E" w:rsidRPr="00392BE9" w:rsidRDefault="00BC6C6E" w:rsidP="00BC6C6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BC6C6E" w:rsidRPr="00392BE9" w:rsidRDefault="00BC6C6E" w:rsidP="00BC6C6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BC6C6E" w:rsidRPr="00392BE9" w:rsidRDefault="00BC6C6E" w:rsidP="00BC6C6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BC6C6E" w:rsidRPr="00392BE9" w:rsidRDefault="00BC6C6E" w:rsidP="00BC6C6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BC6C6E" w:rsidRPr="00392BE9" w:rsidRDefault="00BC6C6E" w:rsidP="00BC6C6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</w:p>
        </w:tc>
      </w:tr>
    </w:tbl>
    <w:p w:rsidR="00E85B30" w:rsidRPr="00392BE9" w:rsidRDefault="00E85B30" w:rsidP="00E85B30">
      <w:pPr>
        <w:autoSpaceDE w:val="0"/>
        <w:ind w:firstLine="540"/>
        <w:rPr>
          <w:sz w:val="22"/>
        </w:rPr>
      </w:pPr>
    </w:p>
    <w:p w:rsidR="00E85B30" w:rsidRPr="00392BE9" w:rsidRDefault="00E85B30" w:rsidP="00E85B30">
      <w:pPr>
        <w:autoSpaceDE w:val="0"/>
        <w:ind w:firstLine="540"/>
        <w:rPr>
          <w:sz w:val="22"/>
        </w:rPr>
      </w:pPr>
    </w:p>
    <w:p w:rsidR="00E85B30" w:rsidRPr="00392BE9" w:rsidRDefault="00E85B30" w:rsidP="00E85B30">
      <w:pPr>
        <w:autoSpaceDE w:val="0"/>
        <w:ind w:firstLine="540"/>
        <w:rPr>
          <w:sz w:val="22"/>
        </w:rPr>
      </w:pPr>
    </w:p>
    <w:p w:rsidR="00E85B30" w:rsidRPr="00392BE9" w:rsidRDefault="00E85B30" w:rsidP="00E85B30">
      <w:pPr>
        <w:autoSpaceDE w:val="0"/>
        <w:ind w:firstLine="540"/>
        <w:jc w:val="center"/>
        <w:rPr>
          <w:sz w:val="28"/>
          <w:szCs w:val="28"/>
          <w:u w:val="single"/>
        </w:rPr>
      </w:pPr>
      <w:r w:rsidRPr="00392BE9">
        <w:rPr>
          <w:sz w:val="28"/>
          <w:szCs w:val="28"/>
        </w:rPr>
        <w:t xml:space="preserve">Раздел </w:t>
      </w:r>
      <w:r w:rsidRPr="00392BE9">
        <w:rPr>
          <w:sz w:val="28"/>
          <w:szCs w:val="28"/>
          <w:u w:val="single"/>
        </w:rPr>
        <w:t>9</w:t>
      </w:r>
    </w:p>
    <w:tbl>
      <w:tblPr>
        <w:tblW w:w="1513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9"/>
        <w:gridCol w:w="9679"/>
        <w:gridCol w:w="2693"/>
        <w:gridCol w:w="1843"/>
      </w:tblGrid>
      <w:tr w:rsidR="00E85B30" w:rsidRPr="00392BE9" w:rsidTr="00170FBA">
        <w:trPr>
          <w:trHeight w:val="738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5B30" w:rsidRPr="00392BE9" w:rsidRDefault="00E85B30" w:rsidP="00170FB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392BE9">
              <w:rPr>
                <w:rFonts w:eastAsia="Calibri"/>
                <w:sz w:val="22"/>
              </w:rPr>
              <w:t>1.</w:t>
            </w:r>
          </w:p>
          <w:p w:rsidR="00E85B30" w:rsidRPr="00392BE9" w:rsidRDefault="00E85B30" w:rsidP="00170FB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</w:p>
          <w:p w:rsidR="00E85B30" w:rsidRPr="00392BE9" w:rsidRDefault="00E85B30" w:rsidP="00170FB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392BE9">
              <w:rPr>
                <w:rFonts w:eastAsia="Calibri"/>
                <w:sz w:val="22"/>
              </w:rPr>
              <w:t>2.</w:t>
            </w:r>
          </w:p>
        </w:tc>
        <w:tc>
          <w:tcPr>
            <w:tcW w:w="9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5B30" w:rsidRPr="00392BE9" w:rsidRDefault="00E85B30" w:rsidP="00170FBA">
            <w:pPr>
              <w:autoSpaceDE w:val="0"/>
              <w:autoSpaceDN w:val="0"/>
              <w:adjustRightInd w:val="0"/>
              <w:spacing w:line="240" w:lineRule="exact"/>
              <w:outlineLvl w:val="3"/>
              <w:rPr>
                <w:rFonts w:eastAsia="Calibri"/>
                <w:sz w:val="22"/>
              </w:rPr>
            </w:pPr>
            <w:r w:rsidRPr="00392BE9">
              <w:rPr>
                <w:rFonts w:eastAsia="Calibri"/>
                <w:sz w:val="22"/>
              </w:rPr>
              <w:t xml:space="preserve">Наименование государственной услуги - </w:t>
            </w:r>
            <w:r w:rsidRPr="00392BE9">
              <w:rPr>
                <w:rFonts w:eastAsia="Calibri"/>
                <w:sz w:val="22"/>
                <w:u w:val="single"/>
              </w:rPr>
              <w:t>Выявление несовершеннолетних граждан, нуждающихся в установлении над ними опеки и попечительства</w:t>
            </w:r>
          </w:p>
          <w:p w:rsidR="00E85B30" w:rsidRPr="00392BE9" w:rsidRDefault="00E85B30" w:rsidP="00170FBA">
            <w:pPr>
              <w:autoSpaceDE w:val="0"/>
              <w:autoSpaceDN w:val="0"/>
              <w:adjustRightInd w:val="0"/>
              <w:spacing w:line="240" w:lineRule="exact"/>
              <w:outlineLvl w:val="3"/>
              <w:rPr>
                <w:rFonts w:eastAsia="Calibri"/>
                <w:sz w:val="22"/>
              </w:rPr>
            </w:pPr>
            <w:r w:rsidRPr="00392BE9">
              <w:rPr>
                <w:rFonts w:eastAsia="Calibri"/>
                <w:sz w:val="22"/>
              </w:rPr>
              <w:t xml:space="preserve">Категории потребителей государственной </w:t>
            </w:r>
            <w:r w:rsidRPr="00392BE9">
              <w:rPr>
                <w:rFonts w:eastAsia="Calibri"/>
                <w:sz w:val="22"/>
                <w:shd w:val="clear" w:color="auto" w:fill="FFFFFF"/>
              </w:rPr>
              <w:t xml:space="preserve">услуги - </w:t>
            </w:r>
            <w:r w:rsidRPr="00392BE9">
              <w:rPr>
                <w:rFonts w:eastAsia="Calibri"/>
                <w:sz w:val="22"/>
                <w:u w:val="single"/>
                <w:shd w:val="clear" w:color="auto" w:fill="FFFFFF"/>
              </w:rPr>
              <w:t>Дети, находящиеся в трудной жизнен-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85B30" w:rsidRPr="00392BE9" w:rsidRDefault="00E85B30" w:rsidP="00170FBA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2"/>
              </w:rPr>
            </w:pPr>
            <w:r w:rsidRPr="00392BE9">
              <w:rPr>
                <w:rFonts w:eastAsia="Calibri"/>
                <w:sz w:val="22"/>
              </w:rPr>
              <w:t>Код по общероссийскому</w:t>
            </w:r>
          </w:p>
          <w:p w:rsidR="00E85B30" w:rsidRPr="00392BE9" w:rsidRDefault="00E85B30" w:rsidP="00170FBA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2"/>
              </w:rPr>
            </w:pPr>
            <w:r w:rsidRPr="00392BE9">
              <w:rPr>
                <w:rFonts w:eastAsia="Calibri"/>
                <w:sz w:val="22"/>
              </w:rPr>
              <w:t xml:space="preserve">базовому перечню или </w:t>
            </w:r>
          </w:p>
          <w:p w:rsidR="00E85B30" w:rsidRPr="00392BE9" w:rsidRDefault="00E85B30" w:rsidP="00170FBA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2"/>
              </w:rPr>
            </w:pPr>
            <w:r w:rsidRPr="00392BE9">
              <w:rPr>
                <w:rFonts w:eastAsia="Calibri"/>
                <w:sz w:val="22"/>
              </w:rPr>
              <w:t>региональному перечню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30" w:rsidRPr="00392BE9" w:rsidRDefault="00E85B30" w:rsidP="00170FB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</w:p>
          <w:p w:rsidR="00E85B30" w:rsidRPr="00392BE9" w:rsidRDefault="00E85B30" w:rsidP="00170FB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392BE9">
              <w:rPr>
                <w:rFonts w:eastAsia="Calibri"/>
                <w:sz w:val="22"/>
              </w:rPr>
              <w:t>БА66</w:t>
            </w:r>
          </w:p>
        </w:tc>
      </w:tr>
      <w:tr w:rsidR="00E85B30" w:rsidRPr="00392BE9" w:rsidTr="00170FBA">
        <w:trPr>
          <w:trHeight w:val="249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5B30" w:rsidRPr="00392BE9" w:rsidRDefault="00E85B30" w:rsidP="00170FB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9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5B30" w:rsidRPr="00392BE9" w:rsidRDefault="00E85B30" w:rsidP="00170FBA">
            <w:pPr>
              <w:autoSpaceDE w:val="0"/>
              <w:autoSpaceDN w:val="0"/>
              <w:adjustRightInd w:val="0"/>
              <w:spacing w:line="240" w:lineRule="exact"/>
              <w:outlineLvl w:val="3"/>
              <w:rPr>
                <w:rFonts w:eastAsia="Calibri"/>
                <w:sz w:val="22"/>
                <w:u w:val="single"/>
              </w:rPr>
            </w:pPr>
            <w:r w:rsidRPr="00392BE9">
              <w:rPr>
                <w:rFonts w:eastAsia="Calibri"/>
                <w:sz w:val="22"/>
                <w:u w:val="single"/>
                <w:shd w:val="clear" w:color="auto" w:fill="FFFFFF"/>
              </w:rPr>
              <w:t>ной ситуации. Дети-сироты и дети, оставшиеся без попечения родителей или законных представителей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5B30" w:rsidRPr="00392BE9" w:rsidRDefault="00E85B30" w:rsidP="00170FBA">
            <w:pPr>
              <w:rPr>
                <w:rFonts w:eastAsia="Calibri"/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30" w:rsidRPr="00392BE9" w:rsidRDefault="00E85B30" w:rsidP="00170FBA">
            <w:pPr>
              <w:rPr>
                <w:rFonts w:eastAsia="Calibri"/>
                <w:sz w:val="22"/>
              </w:rPr>
            </w:pPr>
          </w:p>
        </w:tc>
      </w:tr>
      <w:tr w:rsidR="00E85B30" w:rsidRPr="00392BE9" w:rsidTr="00170FBA"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5B30" w:rsidRPr="00392BE9" w:rsidRDefault="00E85B30" w:rsidP="00170FB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392BE9">
              <w:rPr>
                <w:rFonts w:eastAsia="Calibri"/>
                <w:sz w:val="22"/>
              </w:rPr>
              <w:t>3.</w:t>
            </w:r>
          </w:p>
        </w:tc>
        <w:tc>
          <w:tcPr>
            <w:tcW w:w="1421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85B30" w:rsidRPr="00392BE9" w:rsidRDefault="00E85B30" w:rsidP="00170FBA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392BE9">
              <w:rPr>
                <w:rFonts w:eastAsia="Calibri"/>
                <w:sz w:val="22"/>
              </w:rPr>
              <w:t xml:space="preserve">Показатели, характеризующие качество и (или) объем государственной услуги </w:t>
            </w:r>
          </w:p>
        </w:tc>
      </w:tr>
    </w:tbl>
    <w:p w:rsidR="00E85B30" w:rsidRPr="00392BE9" w:rsidRDefault="00E85B30" w:rsidP="00E85B30">
      <w:pPr>
        <w:widowControl w:val="0"/>
        <w:autoSpaceDE w:val="0"/>
        <w:autoSpaceDN w:val="0"/>
        <w:adjustRightInd w:val="0"/>
      </w:pPr>
    </w:p>
    <w:tbl>
      <w:tblPr>
        <w:tblpPr w:leftFromText="180" w:rightFromText="180" w:vertAnchor="text" w:horzAnchor="margin" w:tblpXSpec="center" w:tblpY="130"/>
        <w:tblW w:w="15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4"/>
        <w:gridCol w:w="1049"/>
        <w:gridCol w:w="1020"/>
        <w:gridCol w:w="1020"/>
        <w:gridCol w:w="1020"/>
        <w:gridCol w:w="1020"/>
        <w:gridCol w:w="1786"/>
        <w:gridCol w:w="992"/>
        <w:gridCol w:w="851"/>
        <w:gridCol w:w="794"/>
        <w:gridCol w:w="907"/>
        <w:gridCol w:w="907"/>
        <w:gridCol w:w="992"/>
        <w:gridCol w:w="1080"/>
        <w:gridCol w:w="961"/>
      </w:tblGrid>
      <w:tr w:rsidR="00BC6C6E" w:rsidRPr="00392BE9" w:rsidTr="00BC6C6E"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6E" w:rsidRPr="00392BE9" w:rsidRDefault="00BC6C6E" w:rsidP="00170FB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2BE9">
              <w:rPr>
                <w:rFonts w:ascii="Times New Roman" w:hAnsi="Times New Roman" w:cs="Times New Roman"/>
                <w:lang w:eastAsia="en-US"/>
              </w:rPr>
              <w:t xml:space="preserve">Уникальный номер реестровой </w:t>
            </w:r>
            <w:r w:rsidRPr="00392BE9">
              <w:rPr>
                <w:rFonts w:ascii="Times New Roman" w:hAnsi="Times New Roman" w:cs="Times New Roman"/>
                <w:lang w:eastAsia="en-US"/>
              </w:rPr>
              <w:lastRenderedPageBreak/>
              <w:t>записи</w:t>
            </w:r>
          </w:p>
        </w:tc>
        <w:tc>
          <w:tcPr>
            <w:tcW w:w="30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6E" w:rsidRPr="00392BE9" w:rsidRDefault="00BC6C6E" w:rsidP="00170FB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2BE9">
              <w:rPr>
                <w:rFonts w:ascii="Times New Roman" w:hAnsi="Times New Roman" w:cs="Times New Roman"/>
                <w:lang w:eastAsia="en-US"/>
              </w:rPr>
              <w:lastRenderedPageBreak/>
              <w:t>Показатель, характеризующий содержание государственной услуги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6E" w:rsidRPr="00392BE9" w:rsidRDefault="00BC6C6E" w:rsidP="00170FB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2BE9">
              <w:rPr>
                <w:rFonts w:ascii="Times New Roman" w:hAnsi="Times New Roman" w:cs="Times New Roman"/>
                <w:lang w:eastAsia="en-US"/>
              </w:rPr>
              <w:t xml:space="preserve">Показатель, характеризующий условия (формы) оказания государственной </w:t>
            </w:r>
            <w:r w:rsidRPr="00392BE9">
              <w:rPr>
                <w:rFonts w:ascii="Times New Roman" w:hAnsi="Times New Roman" w:cs="Times New Roman"/>
                <w:lang w:eastAsia="en-US"/>
              </w:rPr>
              <w:lastRenderedPageBreak/>
              <w:t>услуги</w:t>
            </w:r>
          </w:p>
        </w:tc>
        <w:tc>
          <w:tcPr>
            <w:tcW w:w="92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E" w:rsidRPr="00392BE9" w:rsidRDefault="00BC6C6E" w:rsidP="00170FB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2BE9">
              <w:rPr>
                <w:rFonts w:ascii="Times New Roman" w:hAnsi="Times New Roman" w:cs="Times New Roman"/>
                <w:lang w:eastAsia="en-US"/>
              </w:rPr>
              <w:lastRenderedPageBreak/>
              <w:t>Показатель качества государственной услуги</w:t>
            </w:r>
          </w:p>
        </w:tc>
      </w:tr>
      <w:tr w:rsidR="00BC6C6E" w:rsidRPr="00392BE9" w:rsidTr="00F74A8A"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6E" w:rsidRPr="00392BE9" w:rsidRDefault="00BC6C6E" w:rsidP="00170FBA">
            <w:pPr>
              <w:rPr>
                <w:szCs w:val="20"/>
              </w:rPr>
            </w:pPr>
          </w:p>
        </w:tc>
        <w:tc>
          <w:tcPr>
            <w:tcW w:w="30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6E" w:rsidRPr="00392BE9" w:rsidRDefault="00BC6C6E" w:rsidP="00170FBA">
            <w:pPr>
              <w:rPr>
                <w:szCs w:val="20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6E" w:rsidRPr="00392BE9" w:rsidRDefault="00BC6C6E" w:rsidP="00170FBA">
            <w:pPr>
              <w:rPr>
                <w:szCs w:val="20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6E" w:rsidRPr="00392BE9" w:rsidRDefault="00BC6C6E" w:rsidP="00170FB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2BE9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6E" w:rsidRPr="00392BE9" w:rsidRDefault="00BC6C6E" w:rsidP="00170FB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2BE9">
              <w:rPr>
                <w:rFonts w:ascii="Times New Roman" w:hAnsi="Times New Roman" w:cs="Times New Roman"/>
                <w:lang w:eastAsia="en-US"/>
              </w:rPr>
              <w:t xml:space="preserve">единица измерения 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E" w:rsidRPr="00392BE9" w:rsidRDefault="00BC6C6E" w:rsidP="00170FB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2BE9">
              <w:rPr>
                <w:rFonts w:ascii="Times New Roman" w:hAnsi="Times New Roman" w:cs="Times New Roman"/>
                <w:lang w:eastAsia="en-US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6E" w:rsidRPr="00392BE9" w:rsidRDefault="00BC6C6E" w:rsidP="00170FB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2BE9">
              <w:rPr>
                <w:rFonts w:ascii="Times New Roman" w:hAnsi="Times New Roman" w:cs="Times New Roman"/>
                <w:lang w:eastAsia="en-US"/>
              </w:rPr>
              <w:t>допустимое (возмож</w:t>
            </w:r>
            <w:r w:rsidRPr="00392BE9">
              <w:rPr>
                <w:rFonts w:ascii="Times New Roman" w:hAnsi="Times New Roman" w:cs="Times New Roman"/>
                <w:lang w:eastAsia="en-US"/>
              </w:rPr>
              <w:lastRenderedPageBreak/>
              <w:t>ное) отклонение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6E" w:rsidRPr="00392BE9" w:rsidRDefault="00BC6C6E" w:rsidP="00170FB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2BE9">
              <w:rPr>
                <w:rFonts w:ascii="Times New Roman" w:hAnsi="Times New Roman" w:cs="Times New Roman"/>
                <w:lang w:eastAsia="en-US"/>
              </w:rPr>
              <w:lastRenderedPageBreak/>
              <w:t>отклонение, превыша</w:t>
            </w:r>
            <w:r w:rsidRPr="00392BE9">
              <w:rPr>
                <w:rFonts w:ascii="Times New Roman" w:hAnsi="Times New Roman" w:cs="Times New Roman"/>
                <w:lang w:eastAsia="en-US"/>
              </w:rPr>
              <w:lastRenderedPageBreak/>
              <w:t>ющее допустимое (возможное) значение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6E" w:rsidRPr="00392BE9" w:rsidRDefault="00BC6C6E" w:rsidP="00170FB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2BE9">
              <w:rPr>
                <w:rFonts w:ascii="Times New Roman" w:hAnsi="Times New Roman" w:cs="Times New Roman"/>
                <w:lang w:eastAsia="en-US"/>
              </w:rPr>
              <w:lastRenderedPageBreak/>
              <w:t>причина отклонения</w:t>
            </w:r>
          </w:p>
        </w:tc>
      </w:tr>
      <w:tr w:rsidR="00BC6C6E" w:rsidRPr="00392BE9" w:rsidTr="00BC6C6E"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6E" w:rsidRPr="00392BE9" w:rsidRDefault="00BC6C6E" w:rsidP="00170FBA">
            <w:pPr>
              <w:rPr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6E" w:rsidRPr="00392BE9" w:rsidRDefault="00BC6C6E" w:rsidP="00170FB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2BE9">
              <w:rPr>
                <w:rFonts w:ascii="Times New Roman" w:hAnsi="Times New Roman" w:cs="Times New Roman"/>
                <w:lang w:eastAsia="en-US"/>
              </w:rPr>
              <w:t>_______</w:t>
            </w:r>
          </w:p>
          <w:p w:rsidR="00BC6C6E" w:rsidRPr="00392BE9" w:rsidRDefault="00BC6C6E" w:rsidP="00170FB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2BE9">
              <w:rPr>
                <w:rFonts w:ascii="Times New Roman" w:hAnsi="Times New Roman" w:cs="Times New Roman"/>
                <w:lang w:eastAsia="en-US"/>
              </w:rPr>
              <w:t>(наименование показателя)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6E" w:rsidRPr="00392BE9" w:rsidRDefault="00BC6C6E" w:rsidP="00170FB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2BE9">
              <w:rPr>
                <w:rFonts w:ascii="Times New Roman" w:hAnsi="Times New Roman" w:cs="Times New Roman"/>
                <w:lang w:eastAsia="en-US"/>
              </w:rPr>
              <w:t>_______</w:t>
            </w:r>
          </w:p>
          <w:p w:rsidR="00BC6C6E" w:rsidRPr="00392BE9" w:rsidRDefault="00BC6C6E" w:rsidP="00170FB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2BE9">
              <w:rPr>
                <w:rFonts w:ascii="Times New Roman" w:hAnsi="Times New Roman" w:cs="Times New Roman"/>
                <w:lang w:eastAsia="en-US"/>
              </w:rPr>
              <w:t>(наименование показателя)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6E" w:rsidRPr="00392BE9" w:rsidRDefault="00BC6C6E" w:rsidP="00170FB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2BE9">
              <w:rPr>
                <w:rFonts w:ascii="Times New Roman" w:hAnsi="Times New Roman" w:cs="Times New Roman"/>
                <w:lang w:eastAsia="en-US"/>
              </w:rPr>
              <w:t>_______</w:t>
            </w:r>
          </w:p>
          <w:p w:rsidR="00BC6C6E" w:rsidRPr="00392BE9" w:rsidRDefault="00BC6C6E" w:rsidP="00170FB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2BE9">
              <w:rPr>
                <w:rFonts w:ascii="Times New Roman" w:hAnsi="Times New Roman" w:cs="Times New Roman"/>
                <w:lang w:eastAsia="en-US"/>
              </w:rPr>
              <w:t>(наименование показателя)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6E" w:rsidRPr="00392BE9" w:rsidRDefault="00BC6C6E" w:rsidP="00170FB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2BE9">
              <w:rPr>
                <w:rFonts w:ascii="Times New Roman" w:hAnsi="Times New Roman" w:cs="Times New Roman"/>
                <w:lang w:eastAsia="en-US"/>
              </w:rPr>
              <w:t>_______</w:t>
            </w:r>
          </w:p>
          <w:p w:rsidR="00BC6C6E" w:rsidRPr="00392BE9" w:rsidRDefault="00BC6C6E" w:rsidP="00170FB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2BE9">
              <w:rPr>
                <w:rFonts w:ascii="Times New Roman" w:hAnsi="Times New Roman" w:cs="Times New Roman"/>
                <w:lang w:eastAsia="en-US"/>
              </w:rPr>
              <w:t>(наименование показателя)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6E" w:rsidRPr="00392BE9" w:rsidRDefault="00BC6C6E" w:rsidP="00170FB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2BE9">
              <w:rPr>
                <w:rFonts w:ascii="Times New Roman" w:hAnsi="Times New Roman" w:cs="Times New Roman"/>
                <w:lang w:eastAsia="en-US"/>
              </w:rPr>
              <w:t>_______</w:t>
            </w:r>
          </w:p>
          <w:p w:rsidR="00BC6C6E" w:rsidRPr="00392BE9" w:rsidRDefault="00BC6C6E" w:rsidP="00170FB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2BE9">
              <w:rPr>
                <w:rFonts w:ascii="Times New Roman" w:hAnsi="Times New Roman" w:cs="Times New Roman"/>
                <w:lang w:eastAsia="en-US"/>
              </w:rPr>
              <w:t>(наименование показателя)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6E" w:rsidRPr="00392BE9" w:rsidRDefault="00BC6C6E" w:rsidP="00170FBA">
            <w:pPr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6E" w:rsidRPr="00392BE9" w:rsidRDefault="00BC6C6E" w:rsidP="00170FB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2BE9">
              <w:rPr>
                <w:rFonts w:ascii="Times New Roman" w:hAnsi="Times New Roman" w:cs="Times New Roman"/>
                <w:lang w:eastAsia="en-US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6E" w:rsidRPr="00392BE9" w:rsidRDefault="00BC6C6E" w:rsidP="00170FB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2BE9">
              <w:rPr>
                <w:rFonts w:ascii="Times New Roman" w:hAnsi="Times New Roman" w:cs="Times New Roman"/>
                <w:lang w:eastAsia="en-US"/>
              </w:rPr>
              <w:t>код по ОКЕИ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6E" w:rsidRPr="00392BE9" w:rsidRDefault="00BC6C6E" w:rsidP="00170FB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2BE9">
              <w:rPr>
                <w:rFonts w:ascii="Times New Roman" w:hAnsi="Times New Roman" w:cs="Times New Roman"/>
                <w:lang w:eastAsia="en-US"/>
              </w:rPr>
              <w:t xml:space="preserve">утверждено в государственном задании на год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E" w:rsidRPr="00392BE9" w:rsidRDefault="00BC6C6E" w:rsidP="00170FB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2BE9">
              <w:rPr>
                <w:rFonts w:ascii="Times New Roman" w:hAnsi="Times New Roman" w:cs="Times New Roman"/>
                <w:lang w:eastAsia="en-US"/>
              </w:rPr>
              <w:t>утверждено в государственном задании на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отчетную дату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6E" w:rsidRPr="00392BE9" w:rsidRDefault="00BC6C6E" w:rsidP="00170FB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2BE9">
              <w:rPr>
                <w:rFonts w:ascii="Times New Roman" w:hAnsi="Times New Roman" w:cs="Times New Roman"/>
                <w:lang w:eastAsia="en-US"/>
              </w:rPr>
              <w:t>исполнено на отчетную дату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6E" w:rsidRPr="00392BE9" w:rsidRDefault="00BC6C6E" w:rsidP="00170FBA">
            <w:pPr>
              <w:rPr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6E" w:rsidRPr="00392BE9" w:rsidRDefault="00BC6C6E" w:rsidP="00170FBA">
            <w:pPr>
              <w:rPr>
                <w:szCs w:val="20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6E" w:rsidRPr="00392BE9" w:rsidRDefault="00BC6C6E" w:rsidP="00170FBA">
            <w:pPr>
              <w:rPr>
                <w:szCs w:val="20"/>
              </w:rPr>
            </w:pPr>
          </w:p>
        </w:tc>
      </w:tr>
      <w:tr w:rsidR="00BC6C6E" w:rsidRPr="00392BE9" w:rsidTr="00F74A8A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6E" w:rsidRPr="00392BE9" w:rsidRDefault="00BC6C6E" w:rsidP="00BC6C6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2BE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6E" w:rsidRPr="00392BE9" w:rsidRDefault="00BC6C6E" w:rsidP="00BC6C6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2BE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6E" w:rsidRPr="00392BE9" w:rsidRDefault="00BC6C6E" w:rsidP="00BC6C6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2BE9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6E" w:rsidRPr="00392BE9" w:rsidRDefault="00BC6C6E" w:rsidP="00BC6C6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2BE9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6E" w:rsidRPr="00392BE9" w:rsidRDefault="00BC6C6E" w:rsidP="00BC6C6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2BE9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6E" w:rsidRPr="00392BE9" w:rsidRDefault="00BC6C6E" w:rsidP="00BC6C6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2BE9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6E" w:rsidRPr="00392BE9" w:rsidRDefault="00BC6C6E" w:rsidP="00BC6C6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2BE9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6E" w:rsidRPr="00392BE9" w:rsidRDefault="00BC6C6E" w:rsidP="00BC6C6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2BE9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6E" w:rsidRPr="00392BE9" w:rsidRDefault="00BC6C6E" w:rsidP="00BC6C6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2BE9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6E" w:rsidRPr="00392BE9" w:rsidRDefault="00BC6C6E" w:rsidP="00BC6C6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2BE9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6E" w:rsidRPr="00392BE9" w:rsidRDefault="00BC6C6E" w:rsidP="00BC6C6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2BE9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6E" w:rsidRPr="00392BE9" w:rsidRDefault="00BC6C6E" w:rsidP="00BC6C6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2BE9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6E" w:rsidRPr="00392BE9" w:rsidRDefault="00BC6C6E" w:rsidP="00BC6C6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2BE9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6E" w:rsidRPr="00392BE9" w:rsidRDefault="00BC6C6E" w:rsidP="00BC6C6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2BE9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6E" w:rsidRPr="00392BE9" w:rsidRDefault="00BC6C6E" w:rsidP="00BC6C6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6C6E" w:rsidRPr="00392BE9" w:rsidTr="00BC6C6E">
        <w:trPr>
          <w:trHeight w:val="1679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C6E" w:rsidRPr="00392BE9" w:rsidRDefault="00BC6C6E" w:rsidP="00BC6C6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92BE9">
              <w:rPr>
                <w:rFonts w:ascii="Times New Roman" w:hAnsi="Times New Roman" w:cs="Times New Roman"/>
                <w:szCs w:val="22"/>
                <w:lang w:eastAsia="en-US"/>
              </w:rPr>
              <w:t>853100</w:t>
            </w:r>
          </w:p>
          <w:p w:rsidR="00BC6C6E" w:rsidRPr="00392BE9" w:rsidRDefault="00BC6C6E" w:rsidP="00BC6C6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92BE9">
              <w:rPr>
                <w:rFonts w:ascii="Times New Roman" w:hAnsi="Times New Roman" w:cs="Times New Roman"/>
                <w:szCs w:val="22"/>
                <w:lang w:eastAsia="en-US"/>
              </w:rPr>
              <w:t>О.99.0.БА66АА</w:t>
            </w:r>
          </w:p>
          <w:p w:rsidR="00BC6C6E" w:rsidRPr="00392BE9" w:rsidRDefault="00BC6C6E" w:rsidP="00BC6C6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92BE9">
              <w:rPr>
                <w:rFonts w:ascii="Times New Roman" w:hAnsi="Times New Roman" w:cs="Times New Roman"/>
                <w:szCs w:val="22"/>
                <w:lang w:eastAsia="en-US"/>
              </w:rPr>
              <w:t>00000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C6E" w:rsidRPr="00392BE9" w:rsidRDefault="00BC6C6E" w:rsidP="00BC6C6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C6E" w:rsidRPr="00392BE9" w:rsidRDefault="00BC6C6E" w:rsidP="00BC6C6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C6E" w:rsidRPr="00392BE9" w:rsidRDefault="00BC6C6E" w:rsidP="00BC6C6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C6E" w:rsidRPr="00392BE9" w:rsidRDefault="00BC6C6E" w:rsidP="00BC6C6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2BE9">
              <w:rPr>
                <w:rFonts w:ascii="Times New Roman" w:hAnsi="Times New Roman" w:cs="Times New Roman"/>
                <w:lang w:eastAsia="en-US"/>
              </w:rPr>
              <w:t>Очная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C6E" w:rsidRPr="00392BE9" w:rsidRDefault="00BC6C6E" w:rsidP="00BC6C6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E" w:rsidRPr="00392BE9" w:rsidRDefault="00BC6C6E" w:rsidP="00BC6C6E">
            <w:pPr>
              <w:pStyle w:val="ConsPlusCell"/>
              <w:tabs>
                <w:tab w:val="left" w:pos="5194"/>
              </w:tabs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B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детей, в отношении которых выявлены обстоятельства, свидетельствующие об отсутствии родительского попечения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E" w:rsidRPr="00392BE9" w:rsidRDefault="00BC6C6E" w:rsidP="00BC6C6E">
            <w:pPr>
              <w:jc w:val="center"/>
              <w:rPr>
                <w:sz w:val="20"/>
                <w:szCs w:val="20"/>
              </w:rPr>
            </w:pPr>
            <w:r w:rsidRPr="00392BE9"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E" w:rsidRPr="00392BE9" w:rsidRDefault="00BC6C6E" w:rsidP="00BC6C6E">
            <w:pPr>
              <w:jc w:val="center"/>
            </w:pPr>
          </w:p>
          <w:p w:rsidR="00BC6C6E" w:rsidRPr="00392BE9" w:rsidRDefault="00BC6C6E" w:rsidP="00BC6C6E">
            <w:pPr>
              <w:jc w:val="center"/>
            </w:pPr>
            <w:r w:rsidRPr="00392BE9">
              <w:t>744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C9" w:rsidRDefault="00114EC9" w:rsidP="00BC6C6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</w:p>
          <w:p w:rsidR="00114EC9" w:rsidRDefault="00114EC9" w:rsidP="00BC6C6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</w:p>
          <w:p w:rsidR="00BC6C6E" w:rsidRPr="00392BE9" w:rsidRDefault="00F74A8A" w:rsidP="00BC6C6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C9" w:rsidRDefault="00114EC9" w:rsidP="00BC6C6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</w:p>
          <w:p w:rsidR="00BC6C6E" w:rsidRPr="00392BE9" w:rsidRDefault="00F74A8A" w:rsidP="00BC6C6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C9" w:rsidRDefault="00114EC9" w:rsidP="00BC6C6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</w:p>
          <w:p w:rsidR="00114EC9" w:rsidRDefault="00114EC9" w:rsidP="00BC6C6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</w:p>
          <w:p w:rsidR="00BC6C6E" w:rsidRPr="00392BE9" w:rsidRDefault="00114EC9" w:rsidP="00BC6C6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6E" w:rsidRPr="00392BE9" w:rsidRDefault="00BC6C6E" w:rsidP="00BC6C6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6E" w:rsidRPr="00392BE9" w:rsidRDefault="00BC6C6E" w:rsidP="00BC6C6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6E" w:rsidRPr="00392BE9" w:rsidRDefault="00BC6C6E" w:rsidP="00BC6C6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C6C6E" w:rsidRPr="00392BE9" w:rsidTr="00BC6C6E">
        <w:trPr>
          <w:trHeight w:val="1479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C6E" w:rsidRPr="00392BE9" w:rsidRDefault="00BC6C6E" w:rsidP="00BC6C6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6E" w:rsidRPr="00392BE9" w:rsidRDefault="00BC6C6E" w:rsidP="00BC6C6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6E" w:rsidRPr="00392BE9" w:rsidRDefault="00BC6C6E" w:rsidP="00BC6C6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6E" w:rsidRPr="00392BE9" w:rsidRDefault="00BC6C6E" w:rsidP="00BC6C6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6E" w:rsidRPr="00392BE9" w:rsidRDefault="00BC6C6E" w:rsidP="00BC6C6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6E" w:rsidRPr="00392BE9" w:rsidRDefault="00BC6C6E" w:rsidP="00BC6C6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E" w:rsidRPr="00392BE9" w:rsidRDefault="00BC6C6E" w:rsidP="00BC6C6E">
            <w:pPr>
              <w:pStyle w:val="ConsPlusCell"/>
              <w:tabs>
                <w:tab w:val="left" w:pos="5194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2B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укомплектованности штатными единицами по выявлению граждан, нуждающихся в установлении над ними опеки </w:t>
            </w:r>
            <w:r w:rsidRPr="00392B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и попечительства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E" w:rsidRPr="00392BE9" w:rsidRDefault="00BC6C6E" w:rsidP="00BC6C6E">
            <w:pPr>
              <w:jc w:val="center"/>
              <w:rPr>
                <w:sz w:val="20"/>
                <w:szCs w:val="20"/>
              </w:rPr>
            </w:pPr>
            <w:r w:rsidRPr="00392BE9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E" w:rsidRPr="00392BE9" w:rsidRDefault="00BC6C6E" w:rsidP="00BC6C6E">
            <w:pPr>
              <w:jc w:val="center"/>
            </w:pPr>
            <w:r w:rsidRPr="00392BE9">
              <w:t>744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63" w:rsidRDefault="00617E63" w:rsidP="00BC6C6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</w:p>
          <w:p w:rsidR="00BC6C6E" w:rsidRPr="00392BE9" w:rsidRDefault="00FD4AFB" w:rsidP="00BC6C6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63" w:rsidRDefault="00617E63" w:rsidP="00BC6C6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</w:p>
          <w:p w:rsidR="00BC6C6E" w:rsidRPr="00392BE9" w:rsidRDefault="00FD4AFB" w:rsidP="00BC6C6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63" w:rsidRDefault="00617E63" w:rsidP="00BC6C6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</w:p>
          <w:p w:rsidR="00BC6C6E" w:rsidRPr="00392BE9" w:rsidRDefault="00FD4AFB" w:rsidP="00BC6C6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6E" w:rsidRPr="00392BE9" w:rsidRDefault="00BC6C6E" w:rsidP="00BC6C6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6E" w:rsidRPr="00392BE9" w:rsidRDefault="00BC6C6E" w:rsidP="00BC6C6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6E" w:rsidRPr="00392BE9" w:rsidRDefault="00BC6C6E" w:rsidP="00BC6C6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85B30" w:rsidRPr="00392BE9" w:rsidRDefault="00E85B30" w:rsidP="00E85B30">
      <w:pPr>
        <w:widowControl w:val="0"/>
        <w:autoSpaceDE w:val="0"/>
        <w:autoSpaceDN w:val="0"/>
        <w:adjustRightInd w:val="0"/>
      </w:pPr>
    </w:p>
    <w:p w:rsidR="00E85B30" w:rsidRPr="00392BE9" w:rsidRDefault="00E85B30" w:rsidP="00E85B30">
      <w:pPr>
        <w:widowControl w:val="0"/>
        <w:autoSpaceDE w:val="0"/>
        <w:autoSpaceDN w:val="0"/>
        <w:adjustRightInd w:val="0"/>
      </w:pPr>
      <w:r w:rsidRPr="00392BE9">
        <w:tab/>
      </w:r>
    </w:p>
    <w:p w:rsidR="00E85B30" w:rsidRPr="00392BE9" w:rsidRDefault="00E85B30" w:rsidP="00E85B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2BE9">
        <w:rPr>
          <w:rFonts w:ascii="Times New Roman" w:hAnsi="Times New Roman" w:cs="Times New Roman"/>
        </w:rPr>
        <w:tab/>
        <w:t>3.2. Сведения о фактическом достижении показателей, характеризующих объем государственной услуги:</w:t>
      </w:r>
    </w:p>
    <w:p w:rsidR="00E85B30" w:rsidRPr="00392BE9" w:rsidRDefault="00E85B30" w:rsidP="00E85B30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  <w:lang w:eastAsia="ru-RU"/>
        </w:rPr>
      </w:pPr>
    </w:p>
    <w:tbl>
      <w:tblPr>
        <w:tblW w:w="14818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709"/>
        <w:gridCol w:w="675"/>
        <w:gridCol w:w="964"/>
        <w:gridCol w:w="964"/>
        <w:gridCol w:w="964"/>
        <w:gridCol w:w="1327"/>
        <w:gridCol w:w="993"/>
        <w:gridCol w:w="850"/>
        <w:gridCol w:w="992"/>
        <w:gridCol w:w="851"/>
        <w:gridCol w:w="851"/>
        <w:gridCol w:w="850"/>
        <w:gridCol w:w="993"/>
        <w:gridCol w:w="992"/>
        <w:gridCol w:w="992"/>
      </w:tblGrid>
      <w:tr w:rsidR="00BC6C6E" w:rsidRPr="00392BE9" w:rsidTr="00BC6C6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6E" w:rsidRPr="00392BE9" w:rsidRDefault="00BC6C6E" w:rsidP="00170FB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0"/>
              </w:rPr>
            </w:pPr>
            <w:r w:rsidRPr="00392BE9">
              <w:rPr>
                <w:sz w:val="22"/>
                <w:szCs w:val="20"/>
              </w:rPr>
              <w:t xml:space="preserve">Уникальный номер реестровой записи </w:t>
            </w:r>
          </w:p>
        </w:tc>
        <w:tc>
          <w:tcPr>
            <w:tcW w:w="23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6E" w:rsidRPr="00392BE9" w:rsidRDefault="00BC6C6E" w:rsidP="00170FB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0"/>
              </w:rPr>
            </w:pPr>
            <w:r w:rsidRPr="00392BE9">
              <w:rPr>
                <w:sz w:val="22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6E" w:rsidRPr="00392BE9" w:rsidRDefault="00BC6C6E" w:rsidP="00170FB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0"/>
              </w:rPr>
            </w:pPr>
            <w:r w:rsidRPr="00392BE9">
              <w:rPr>
                <w:sz w:val="22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6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E" w:rsidRPr="00392BE9" w:rsidRDefault="00BC6C6E" w:rsidP="00170FB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0"/>
              </w:rPr>
            </w:pPr>
            <w:r w:rsidRPr="00392BE9">
              <w:rPr>
                <w:sz w:val="22"/>
                <w:szCs w:val="20"/>
              </w:rPr>
              <w:t>Показатель объема государственной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6E" w:rsidRPr="00392BE9" w:rsidRDefault="00BC6C6E" w:rsidP="00170FB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0"/>
              </w:rPr>
            </w:pPr>
            <w:r w:rsidRPr="00392BE9">
              <w:rPr>
                <w:sz w:val="22"/>
                <w:szCs w:val="20"/>
              </w:rPr>
              <w:t>Средний размер платы (цена, тариф)</w:t>
            </w:r>
          </w:p>
        </w:tc>
      </w:tr>
      <w:tr w:rsidR="00BC6C6E" w:rsidRPr="00392BE9" w:rsidTr="00BC6C6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6E" w:rsidRPr="00392BE9" w:rsidRDefault="00BC6C6E" w:rsidP="00170FBA">
            <w:pPr>
              <w:spacing w:line="256" w:lineRule="auto"/>
              <w:rPr>
                <w:sz w:val="22"/>
                <w:szCs w:val="20"/>
              </w:rPr>
            </w:pPr>
          </w:p>
        </w:tc>
        <w:tc>
          <w:tcPr>
            <w:tcW w:w="23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6E" w:rsidRPr="00392BE9" w:rsidRDefault="00BC6C6E" w:rsidP="00170FBA">
            <w:pPr>
              <w:spacing w:line="256" w:lineRule="auto"/>
              <w:rPr>
                <w:sz w:val="22"/>
                <w:szCs w:val="20"/>
              </w:rPr>
            </w:pPr>
          </w:p>
        </w:tc>
        <w:tc>
          <w:tcPr>
            <w:tcW w:w="1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6E" w:rsidRPr="00392BE9" w:rsidRDefault="00BC6C6E" w:rsidP="00170FBA">
            <w:pPr>
              <w:spacing w:line="256" w:lineRule="auto"/>
              <w:rPr>
                <w:sz w:val="22"/>
                <w:szCs w:val="20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6E" w:rsidRPr="00392BE9" w:rsidRDefault="00BC6C6E" w:rsidP="00170FB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0"/>
              </w:rPr>
            </w:pPr>
            <w:r w:rsidRPr="00392BE9">
              <w:rPr>
                <w:sz w:val="22"/>
                <w:szCs w:val="20"/>
              </w:rPr>
              <w:t xml:space="preserve">наименование показателя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6E" w:rsidRPr="00392BE9" w:rsidRDefault="00BC6C6E" w:rsidP="00170FB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0"/>
              </w:rPr>
            </w:pPr>
            <w:r w:rsidRPr="00392BE9">
              <w:rPr>
                <w:sz w:val="22"/>
                <w:szCs w:val="20"/>
              </w:rPr>
              <w:t xml:space="preserve">единица измерения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E" w:rsidRPr="00392BE9" w:rsidRDefault="00BC6C6E" w:rsidP="00170FB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0"/>
              </w:rPr>
            </w:pPr>
            <w:r w:rsidRPr="00392BE9">
              <w:rPr>
                <w:sz w:val="22"/>
                <w:szCs w:val="20"/>
              </w:rPr>
              <w:t>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6E" w:rsidRPr="00392BE9" w:rsidRDefault="00BC6C6E" w:rsidP="00170FB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0"/>
              </w:rPr>
            </w:pPr>
            <w:r w:rsidRPr="00392BE9">
              <w:rPr>
                <w:sz w:val="22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6E" w:rsidRPr="00392BE9" w:rsidRDefault="00BC6C6E" w:rsidP="00170FB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0"/>
              </w:rPr>
            </w:pPr>
            <w:r w:rsidRPr="00392BE9">
              <w:rPr>
                <w:sz w:val="22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6E" w:rsidRPr="00392BE9" w:rsidRDefault="00BC6C6E" w:rsidP="00170FB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0"/>
              </w:rPr>
            </w:pPr>
            <w:r w:rsidRPr="00392BE9">
              <w:rPr>
                <w:sz w:val="22"/>
                <w:szCs w:val="20"/>
              </w:rPr>
              <w:t>причина отклонения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6E" w:rsidRPr="00392BE9" w:rsidRDefault="00BC6C6E" w:rsidP="00170FBA">
            <w:pPr>
              <w:spacing w:line="256" w:lineRule="auto"/>
              <w:rPr>
                <w:sz w:val="22"/>
                <w:szCs w:val="20"/>
              </w:rPr>
            </w:pPr>
          </w:p>
        </w:tc>
      </w:tr>
      <w:tr w:rsidR="00BC6C6E" w:rsidRPr="00392BE9" w:rsidTr="00BC6C6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6E" w:rsidRPr="00392BE9" w:rsidRDefault="00BC6C6E" w:rsidP="00170FBA">
            <w:pPr>
              <w:spacing w:line="256" w:lineRule="auto"/>
              <w:rPr>
                <w:sz w:val="22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6E" w:rsidRPr="00392BE9" w:rsidRDefault="00BC6C6E" w:rsidP="00170FB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0"/>
              </w:rPr>
            </w:pPr>
            <w:r w:rsidRPr="00392BE9">
              <w:rPr>
                <w:sz w:val="22"/>
                <w:szCs w:val="20"/>
              </w:rPr>
              <w:t>____</w:t>
            </w:r>
          </w:p>
          <w:p w:rsidR="00BC6C6E" w:rsidRPr="00392BE9" w:rsidRDefault="00BC6C6E" w:rsidP="00170FB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0"/>
              </w:rPr>
            </w:pPr>
            <w:r w:rsidRPr="00392BE9">
              <w:rPr>
                <w:sz w:val="22"/>
                <w:szCs w:val="20"/>
              </w:rPr>
              <w:t>(наименование показателя)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6E" w:rsidRPr="00392BE9" w:rsidRDefault="00BC6C6E" w:rsidP="00170FB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0"/>
              </w:rPr>
            </w:pPr>
            <w:r w:rsidRPr="00392BE9">
              <w:rPr>
                <w:sz w:val="22"/>
                <w:szCs w:val="20"/>
              </w:rPr>
              <w:t>____ (наименование показателя)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6E" w:rsidRPr="00392BE9" w:rsidRDefault="00BC6C6E" w:rsidP="00170FB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0"/>
              </w:rPr>
            </w:pPr>
            <w:r w:rsidRPr="00392BE9">
              <w:rPr>
                <w:sz w:val="22"/>
                <w:szCs w:val="20"/>
              </w:rPr>
              <w:t>______</w:t>
            </w:r>
          </w:p>
          <w:p w:rsidR="00BC6C6E" w:rsidRPr="00392BE9" w:rsidRDefault="00BC6C6E" w:rsidP="00170FB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0"/>
              </w:rPr>
            </w:pPr>
            <w:r w:rsidRPr="00392BE9">
              <w:rPr>
                <w:sz w:val="22"/>
                <w:szCs w:val="20"/>
              </w:rPr>
              <w:t>(наименование показателя)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6E" w:rsidRPr="00392BE9" w:rsidRDefault="00BC6C6E" w:rsidP="00170FB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0"/>
              </w:rPr>
            </w:pPr>
            <w:r w:rsidRPr="00392BE9">
              <w:rPr>
                <w:sz w:val="22"/>
                <w:szCs w:val="20"/>
              </w:rPr>
              <w:t>______</w:t>
            </w:r>
          </w:p>
          <w:p w:rsidR="00BC6C6E" w:rsidRPr="00392BE9" w:rsidRDefault="00BC6C6E" w:rsidP="00170FB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0"/>
              </w:rPr>
            </w:pPr>
            <w:r w:rsidRPr="00392BE9">
              <w:rPr>
                <w:sz w:val="22"/>
                <w:szCs w:val="20"/>
              </w:rPr>
              <w:t>(наименование показателя)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6E" w:rsidRPr="00392BE9" w:rsidRDefault="00BC6C6E" w:rsidP="00170FB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0"/>
              </w:rPr>
            </w:pPr>
            <w:r w:rsidRPr="00392BE9">
              <w:rPr>
                <w:sz w:val="22"/>
                <w:szCs w:val="20"/>
              </w:rPr>
              <w:t>______</w:t>
            </w:r>
          </w:p>
          <w:p w:rsidR="00BC6C6E" w:rsidRPr="00392BE9" w:rsidRDefault="00BC6C6E" w:rsidP="00170FB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0"/>
              </w:rPr>
            </w:pPr>
            <w:r w:rsidRPr="00392BE9">
              <w:rPr>
                <w:sz w:val="22"/>
                <w:szCs w:val="20"/>
              </w:rPr>
              <w:t>(наименование показателя)</w:t>
            </w: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6E" w:rsidRPr="00392BE9" w:rsidRDefault="00BC6C6E" w:rsidP="00170FBA">
            <w:pPr>
              <w:spacing w:line="256" w:lineRule="auto"/>
              <w:rPr>
                <w:sz w:val="22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6E" w:rsidRPr="00392BE9" w:rsidRDefault="00BC6C6E" w:rsidP="00170FB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0"/>
              </w:rPr>
            </w:pPr>
            <w:r w:rsidRPr="00392BE9">
              <w:rPr>
                <w:sz w:val="22"/>
                <w:szCs w:val="20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6E" w:rsidRPr="00392BE9" w:rsidRDefault="00BC6C6E" w:rsidP="00170FB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0"/>
              </w:rPr>
            </w:pPr>
            <w:r w:rsidRPr="00392BE9">
              <w:rPr>
                <w:sz w:val="22"/>
                <w:szCs w:val="20"/>
              </w:rPr>
              <w:t>код по ОКЕИ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6E" w:rsidRPr="00392BE9" w:rsidRDefault="00BC6C6E" w:rsidP="00170FB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0"/>
              </w:rPr>
            </w:pPr>
            <w:r w:rsidRPr="00392BE9">
              <w:rPr>
                <w:sz w:val="22"/>
                <w:szCs w:val="20"/>
              </w:rPr>
              <w:t xml:space="preserve">утверждено в государственном задании на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E" w:rsidRPr="00392BE9" w:rsidRDefault="00BC6C6E" w:rsidP="00170FB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0"/>
              </w:rPr>
            </w:pPr>
            <w:r w:rsidRPr="00392BE9">
              <w:rPr>
                <w:sz w:val="22"/>
                <w:szCs w:val="20"/>
              </w:rPr>
              <w:t>утверждено в государственном задании на</w:t>
            </w:r>
            <w:r>
              <w:rPr>
                <w:sz w:val="22"/>
                <w:szCs w:val="20"/>
              </w:rPr>
              <w:t xml:space="preserve"> отчетную дату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6E" w:rsidRPr="00392BE9" w:rsidRDefault="00BC6C6E" w:rsidP="00170FB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0"/>
              </w:rPr>
            </w:pPr>
            <w:r w:rsidRPr="00392BE9">
              <w:rPr>
                <w:sz w:val="22"/>
                <w:szCs w:val="20"/>
              </w:rPr>
              <w:t xml:space="preserve">исполнено на отчетную дату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6E" w:rsidRPr="00392BE9" w:rsidRDefault="00BC6C6E" w:rsidP="00170FBA">
            <w:pPr>
              <w:spacing w:line="256" w:lineRule="auto"/>
              <w:rPr>
                <w:sz w:val="22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6E" w:rsidRPr="00392BE9" w:rsidRDefault="00BC6C6E" w:rsidP="00170FBA">
            <w:pPr>
              <w:spacing w:line="256" w:lineRule="auto"/>
              <w:rPr>
                <w:sz w:val="22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6E" w:rsidRPr="00392BE9" w:rsidRDefault="00BC6C6E" w:rsidP="00170FBA">
            <w:pPr>
              <w:spacing w:line="256" w:lineRule="auto"/>
              <w:rPr>
                <w:sz w:val="22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6E" w:rsidRPr="00392BE9" w:rsidRDefault="00BC6C6E" w:rsidP="00170FBA">
            <w:pPr>
              <w:spacing w:line="256" w:lineRule="auto"/>
              <w:rPr>
                <w:sz w:val="22"/>
                <w:szCs w:val="20"/>
              </w:rPr>
            </w:pPr>
          </w:p>
        </w:tc>
      </w:tr>
      <w:tr w:rsidR="00BC6C6E" w:rsidRPr="00392BE9" w:rsidTr="00F74A8A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6E" w:rsidRPr="00392BE9" w:rsidRDefault="00BC6C6E" w:rsidP="00BC6C6E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0"/>
              </w:rPr>
            </w:pPr>
            <w:r w:rsidRPr="00392BE9">
              <w:rPr>
                <w:sz w:val="22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6E" w:rsidRPr="00392BE9" w:rsidRDefault="00BC6C6E" w:rsidP="00BC6C6E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0"/>
              </w:rPr>
            </w:pPr>
            <w:r w:rsidRPr="00392BE9">
              <w:rPr>
                <w:sz w:val="22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6E" w:rsidRPr="00392BE9" w:rsidRDefault="00BC6C6E" w:rsidP="00BC6C6E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0"/>
              </w:rPr>
            </w:pPr>
            <w:r w:rsidRPr="00392BE9">
              <w:rPr>
                <w:sz w:val="22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6E" w:rsidRPr="00392BE9" w:rsidRDefault="00BC6C6E" w:rsidP="00BC6C6E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0"/>
              </w:rPr>
            </w:pPr>
            <w:r w:rsidRPr="00392BE9">
              <w:rPr>
                <w:sz w:val="22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6E" w:rsidRPr="00392BE9" w:rsidRDefault="00BC6C6E" w:rsidP="00BC6C6E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0"/>
              </w:rPr>
            </w:pPr>
            <w:r w:rsidRPr="00392BE9">
              <w:rPr>
                <w:sz w:val="22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6E" w:rsidRPr="00392BE9" w:rsidRDefault="00BC6C6E" w:rsidP="00BC6C6E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0"/>
              </w:rPr>
            </w:pPr>
            <w:r w:rsidRPr="00392BE9">
              <w:rPr>
                <w:sz w:val="22"/>
                <w:szCs w:val="20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6E" w:rsidRPr="00392BE9" w:rsidRDefault="00BC6C6E" w:rsidP="00BC6C6E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0"/>
              </w:rPr>
            </w:pPr>
            <w:r w:rsidRPr="00392BE9">
              <w:rPr>
                <w:sz w:val="22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6E" w:rsidRPr="00392BE9" w:rsidRDefault="00BC6C6E" w:rsidP="00BC6C6E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0"/>
              </w:rPr>
            </w:pPr>
            <w:r w:rsidRPr="00392BE9">
              <w:rPr>
                <w:sz w:val="22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6E" w:rsidRPr="00392BE9" w:rsidRDefault="00BC6C6E" w:rsidP="00BC6C6E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0"/>
              </w:rPr>
            </w:pPr>
            <w:r w:rsidRPr="00392BE9">
              <w:rPr>
                <w:sz w:val="22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6E" w:rsidRPr="00392BE9" w:rsidRDefault="00BC6C6E" w:rsidP="00BC6C6E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0"/>
              </w:rPr>
            </w:pPr>
            <w:r w:rsidRPr="00392BE9">
              <w:rPr>
                <w:sz w:val="22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6E" w:rsidRPr="00392BE9" w:rsidRDefault="00BC6C6E" w:rsidP="00BC6C6E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0"/>
              </w:rPr>
            </w:pPr>
            <w:r w:rsidRPr="00392BE9">
              <w:rPr>
                <w:sz w:val="22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6E" w:rsidRPr="00392BE9" w:rsidRDefault="00BC6C6E" w:rsidP="00BC6C6E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0"/>
              </w:rPr>
            </w:pPr>
            <w:r w:rsidRPr="00392BE9">
              <w:rPr>
                <w:sz w:val="22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6E" w:rsidRPr="00392BE9" w:rsidRDefault="00BC6C6E" w:rsidP="00BC6C6E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0"/>
              </w:rPr>
            </w:pPr>
            <w:r w:rsidRPr="00392BE9">
              <w:rPr>
                <w:sz w:val="22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E" w:rsidRPr="00392BE9" w:rsidRDefault="00BC6C6E" w:rsidP="00BC6C6E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0"/>
              </w:rPr>
            </w:pPr>
            <w:r w:rsidRPr="00392BE9">
              <w:rPr>
                <w:sz w:val="22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6E" w:rsidRPr="00392BE9" w:rsidRDefault="00BC6C6E" w:rsidP="00BC6C6E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0"/>
              </w:rPr>
            </w:pPr>
            <w:r w:rsidRPr="00392BE9">
              <w:rPr>
                <w:sz w:val="22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6E" w:rsidRPr="00392BE9" w:rsidRDefault="00BC6C6E" w:rsidP="00BC6C6E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16</w:t>
            </w:r>
          </w:p>
        </w:tc>
      </w:tr>
      <w:tr w:rsidR="00BC6C6E" w:rsidRPr="00392BE9" w:rsidTr="00F74A8A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E" w:rsidRPr="00392BE9" w:rsidRDefault="00BC6C6E" w:rsidP="00BC6C6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6"/>
                <w:szCs w:val="16"/>
              </w:rPr>
            </w:pPr>
          </w:p>
          <w:p w:rsidR="00BC6C6E" w:rsidRPr="00392BE9" w:rsidRDefault="00BC6C6E" w:rsidP="00BC6C6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85310</w:t>
            </w:r>
          </w:p>
          <w:p w:rsidR="00BC6C6E" w:rsidRPr="00392BE9" w:rsidRDefault="00BC6C6E" w:rsidP="00BC6C6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0О.99.</w:t>
            </w:r>
          </w:p>
          <w:p w:rsidR="00BC6C6E" w:rsidRPr="00392BE9" w:rsidRDefault="00BC6C6E" w:rsidP="00BC6C6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lastRenderedPageBreak/>
              <w:t>0.БА66АА00000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E" w:rsidRPr="00392BE9" w:rsidRDefault="00BC6C6E" w:rsidP="00BC6C6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6E" w:rsidRPr="00392BE9" w:rsidRDefault="00BC6C6E" w:rsidP="00BC6C6E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6E" w:rsidRPr="00392BE9" w:rsidRDefault="00BC6C6E" w:rsidP="00BC6C6E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E" w:rsidRPr="00392BE9" w:rsidRDefault="00BC6C6E" w:rsidP="00BC6C6E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0"/>
              </w:rPr>
            </w:pPr>
            <w:r w:rsidRPr="00392BE9">
              <w:rPr>
                <w:sz w:val="22"/>
                <w:szCs w:val="20"/>
              </w:rPr>
              <w:t>Очная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6E" w:rsidRPr="00392BE9" w:rsidRDefault="00BC6C6E" w:rsidP="00BC6C6E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C6E" w:rsidRPr="00392BE9" w:rsidRDefault="00BC6C6E" w:rsidP="00BC6C6E">
            <w:pPr>
              <w:pStyle w:val="ConsPlusCell"/>
              <w:tabs>
                <w:tab w:val="left" w:pos="5194"/>
              </w:tabs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B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выявленны</w:t>
            </w:r>
            <w:r w:rsidRPr="00392B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х несовершеннолетних граждан, нуждающихся в установлении над ними опеки или попечительства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C6E" w:rsidRPr="00392BE9" w:rsidRDefault="00BC6C6E" w:rsidP="00BC6C6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</w:p>
          <w:p w:rsidR="00BC6C6E" w:rsidRPr="00392BE9" w:rsidRDefault="00BC6C6E" w:rsidP="00BC6C6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</w:p>
          <w:p w:rsidR="00BC6C6E" w:rsidRPr="00392BE9" w:rsidRDefault="00BC6C6E" w:rsidP="00BC6C6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392BE9"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C6E" w:rsidRPr="00392BE9" w:rsidRDefault="00BC6C6E" w:rsidP="00BC6C6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</w:p>
          <w:p w:rsidR="00BC6C6E" w:rsidRPr="00392BE9" w:rsidRDefault="00BC6C6E" w:rsidP="00BC6C6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</w:p>
          <w:p w:rsidR="00BC6C6E" w:rsidRPr="00392BE9" w:rsidRDefault="00BC6C6E" w:rsidP="00BC6C6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</w:p>
          <w:p w:rsidR="00BC6C6E" w:rsidRPr="00392BE9" w:rsidRDefault="00BC6C6E" w:rsidP="00BC6C6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392BE9">
              <w:lastRenderedPageBreak/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C6E" w:rsidRPr="00392BE9" w:rsidRDefault="00F74A8A" w:rsidP="00F74A8A">
            <w:pPr>
              <w:widowControl w:val="0"/>
              <w:autoSpaceDE w:val="0"/>
              <w:autoSpaceDN w:val="0"/>
              <w:spacing w:line="256" w:lineRule="auto"/>
              <w:jc w:val="center"/>
            </w:pPr>
            <w:r>
              <w:lastRenderedPageBreak/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AFB" w:rsidRDefault="00FD4AFB" w:rsidP="00F74A8A">
            <w:pPr>
              <w:widowControl w:val="0"/>
              <w:autoSpaceDE w:val="0"/>
              <w:autoSpaceDN w:val="0"/>
              <w:spacing w:line="256" w:lineRule="auto"/>
            </w:pPr>
          </w:p>
          <w:p w:rsidR="00BC6C6E" w:rsidRPr="00392BE9" w:rsidRDefault="00F74A8A" w:rsidP="00F74A8A">
            <w:pPr>
              <w:widowControl w:val="0"/>
              <w:autoSpaceDE w:val="0"/>
              <w:autoSpaceDN w:val="0"/>
              <w:spacing w:line="256" w:lineRule="auto"/>
              <w:jc w:val="center"/>
            </w:pPr>
            <w: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C6E" w:rsidRPr="00392BE9" w:rsidRDefault="00F74A8A" w:rsidP="00F74A8A">
            <w:pPr>
              <w:widowControl w:val="0"/>
              <w:autoSpaceDE w:val="0"/>
              <w:autoSpaceDN w:val="0"/>
              <w:spacing w:line="256" w:lineRule="auto"/>
              <w:jc w:val="center"/>
            </w:pPr>
            <w: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C6E" w:rsidRPr="00392BE9" w:rsidRDefault="00BC6C6E" w:rsidP="00BC6C6E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C6E" w:rsidRPr="00392BE9" w:rsidRDefault="00BC6C6E" w:rsidP="00BC6C6E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C6E" w:rsidRPr="00392BE9" w:rsidRDefault="00BC6C6E" w:rsidP="00BC6C6E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C6E" w:rsidRPr="00392BE9" w:rsidRDefault="00BC6C6E" w:rsidP="00BC6C6E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0"/>
              </w:rPr>
            </w:pPr>
          </w:p>
        </w:tc>
      </w:tr>
    </w:tbl>
    <w:p w:rsidR="00E85B30" w:rsidRPr="00392BE9" w:rsidRDefault="00E85B30" w:rsidP="00E85B30">
      <w:pPr>
        <w:autoSpaceDE w:val="0"/>
        <w:ind w:firstLine="540"/>
        <w:rPr>
          <w:sz w:val="22"/>
        </w:rPr>
      </w:pPr>
    </w:p>
    <w:p w:rsidR="00E85B30" w:rsidRPr="00392BE9" w:rsidRDefault="00E85B30" w:rsidP="00E85B30">
      <w:pPr>
        <w:autoSpaceDE w:val="0"/>
        <w:ind w:firstLine="540"/>
        <w:rPr>
          <w:sz w:val="22"/>
        </w:rPr>
      </w:pPr>
    </w:p>
    <w:p w:rsidR="006F3681" w:rsidRDefault="006F3681" w:rsidP="00E85B3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2"/>
          <w:szCs w:val="22"/>
        </w:rPr>
      </w:pPr>
    </w:p>
    <w:p w:rsidR="006F3681" w:rsidRDefault="006F3681" w:rsidP="00E85B3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2"/>
          <w:szCs w:val="22"/>
        </w:rPr>
      </w:pPr>
    </w:p>
    <w:p w:rsidR="006F3681" w:rsidRDefault="006F3681" w:rsidP="00E85B3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2"/>
          <w:szCs w:val="22"/>
        </w:rPr>
      </w:pPr>
    </w:p>
    <w:p w:rsidR="00E85B30" w:rsidRPr="00392BE9" w:rsidRDefault="00E85B30" w:rsidP="00E85B3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392BE9">
        <w:rPr>
          <w:rFonts w:ascii="Times New Roman" w:hAnsi="Times New Roman" w:cs="Times New Roman"/>
          <w:sz w:val="22"/>
          <w:szCs w:val="22"/>
        </w:rPr>
        <w:t>Часть 2. Сведения о выполняемых работах</w:t>
      </w:r>
      <w:r w:rsidRPr="00392BE9">
        <w:rPr>
          <w:rFonts w:ascii="Times New Roman" w:hAnsi="Times New Roman" w:cs="Times New Roman"/>
          <w:sz w:val="22"/>
          <w:szCs w:val="22"/>
          <w:vertAlign w:val="superscript"/>
        </w:rPr>
        <w:t>3</w:t>
      </w:r>
    </w:p>
    <w:p w:rsidR="00E85B30" w:rsidRPr="00392BE9" w:rsidRDefault="00E85B30" w:rsidP="00E85B30">
      <w:pPr>
        <w:rPr>
          <w:vanish/>
          <w:sz w:val="22"/>
        </w:rPr>
      </w:pPr>
    </w:p>
    <w:p w:rsidR="00E85B30" w:rsidRPr="00392BE9" w:rsidRDefault="00E85B30" w:rsidP="00E85B30">
      <w:pPr>
        <w:rPr>
          <w:vanish/>
          <w:sz w:val="22"/>
        </w:rPr>
      </w:pPr>
    </w:p>
    <w:p w:rsidR="00E85B30" w:rsidRPr="00392BE9" w:rsidRDefault="00E85B30" w:rsidP="00E85B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9067"/>
        <w:gridCol w:w="2494"/>
        <w:gridCol w:w="2211"/>
      </w:tblGrid>
      <w:tr w:rsidR="00E85B30" w:rsidRPr="00392BE9" w:rsidTr="00170FBA">
        <w:trPr>
          <w:trHeight w:val="578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5B30" w:rsidRPr="00392BE9" w:rsidRDefault="00E85B30" w:rsidP="00170FB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BE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5B30" w:rsidRPr="00392BE9" w:rsidRDefault="00E85B30" w:rsidP="00170FB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392BE9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работы: </w:t>
            </w:r>
            <w:r w:rsidRPr="00392BE9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Не предусмотрено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85B30" w:rsidRPr="00392BE9" w:rsidRDefault="00E85B30" w:rsidP="00170FBA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92BE9">
              <w:rPr>
                <w:rFonts w:ascii="Times New Roman" w:hAnsi="Times New Roman" w:cs="Times New Roman"/>
                <w:sz w:val="22"/>
                <w:szCs w:val="22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B30" w:rsidRPr="00392BE9" w:rsidRDefault="00E85B30" w:rsidP="00170FB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5B30" w:rsidRPr="00392BE9" w:rsidTr="00170FBA">
        <w:trPr>
          <w:trHeight w:val="577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5B30" w:rsidRPr="00392BE9" w:rsidRDefault="00E85B30" w:rsidP="00170FB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BE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5B30" w:rsidRPr="00392BE9" w:rsidRDefault="00E85B30" w:rsidP="00170FB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92BE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68480" behindDoc="0" locked="0" layoutInCell="1" allowOverlap="1" wp14:anchorId="2C42470E" wp14:editId="05ACA07B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188594</wp:posOffset>
                      </wp:positionV>
                      <wp:extent cx="4267200" cy="0"/>
                      <wp:effectExtent l="0" t="0" r="19050" b="19050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2672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B039BC" id="Прямая соединительная линия 13" o:spid="_x0000_s1026" style="position:absolute;flip: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85pt,14.85pt" to="333.1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392BE9">
              <w:rPr>
                <w:rFonts w:ascii="Times New Roman" w:hAnsi="Times New Roman" w:cs="Times New Roman"/>
                <w:sz w:val="22"/>
                <w:szCs w:val="22"/>
              </w:rPr>
              <w:t xml:space="preserve">Категории потребителей работы 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85B30" w:rsidRPr="00392BE9" w:rsidRDefault="00E85B30" w:rsidP="00170FBA">
            <w:pPr>
              <w:pStyle w:val="ConsPlusNonformat"/>
              <w:spacing w:line="240" w:lineRule="ex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B30" w:rsidRPr="00392BE9" w:rsidRDefault="00E85B30" w:rsidP="00170FB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5B30" w:rsidRPr="00392BE9" w:rsidTr="00170FB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5B30" w:rsidRPr="00392BE9" w:rsidRDefault="00E85B30" w:rsidP="00170FB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BE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5B30" w:rsidRPr="00392BE9" w:rsidRDefault="00E85B30" w:rsidP="00170FB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92BE9">
              <w:rPr>
                <w:rFonts w:ascii="Times New Roman" w:hAnsi="Times New Roman" w:cs="Times New Roman"/>
                <w:sz w:val="22"/>
                <w:szCs w:val="22"/>
              </w:rPr>
              <w:t>Сведения о фактическом достижении показателей, характеризующих качество и (или) объем работы: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5B30" w:rsidRPr="00392BE9" w:rsidRDefault="00E85B30" w:rsidP="00170FB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85B30" w:rsidRPr="00392BE9" w:rsidRDefault="00E85B30" w:rsidP="00170FB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5B30" w:rsidRPr="00392BE9" w:rsidTr="00170FB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5B30" w:rsidRPr="00392BE9" w:rsidRDefault="00E85B30" w:rsidP="00170FB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BE9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5B30" w:rsidRPr="00392BE9" w:rsidRDefault="00E85B30" w:rsidP="00170FB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92BE9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фактическом достижении показателей, характеризующих качество </w:t>
            </w:r>
          </w:p>
          <w:p w:rsidR="00B96066" w:rsidRPr="00392BE9" w:rsidRDefault="00E85B30" w:rsidP="00170FB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92BE9">
              <w:rPr>
                <w:rFonts w:ascii="Times New Roman" w:hAnsi="Times New Roman" w:cs="Times New Roman"/>
                <w:sz w:val="22"/>
                <w:szCs w:val="22"/>
              </w:rPr>
              <w:t>работы: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5B30" w:rsidRPr="00392BE9" w:rsidRDefault="00E85B30" w:rsidP="00170FB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5B30" w:rsidRPr="00392BE9" w:rsidRDefault="00E85B30" w:rsidP="00170FB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85B30" w:rsidRPr="00392BE9" w:rsidRDefault="00E85B30" w:rsidP="00E85B30">
      <w:pPr>
        <w:rPr>
          <w:vanish/>
        </w:rPr>
      </w:pPr>
    </w:p>
    <w:tbl>
      <w:tblPr>
        <w:tblW w:w="15243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1134"/>
        <w:gridCol w:w="1067"/>
        <w:gridCol w:w="1067"/>
        <w:gridCol w:w="1067"/>
        <w:gridCol w:w="910"/>
        <w:gridCol w:w="1134"/>
        <w:gridCol w:w="1275"/>
        <w:gridCol w:w="851"/>
        <w:gridCol w:w="992"/>
        <w:gridCol w:w="851"/>
        <w:gridCol w:w="851"/>
        <w:gridCol w:w="850"/>
        <w:gridCol w:w="1134"/>
        <w:gridCol w:w="1134"/>
      </w:tblGrid>
      <w:tr w:rsidR="00B96066" w:rsidRPr="00392BE9" w:rsidTr="00B96066">
        <w:trPr>
          <w:trHeight w:val="1023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066" w:rsidRPr="00392BE9" w:rsidRDefault="00B96066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Уникальный номер реестровой записи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066" w:rsidRPr="00392BE9" w:rsidRDefault="00B96066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Показатель, характеризующий</w:t>
            </w:r>
          </w:p>
          <w:p w:rsidR="00B96066" w:rsidRPr="00392BE9" w:rsidRDefault="00B96066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содержание работы</w:t>
            </w:r>
          </w:p>
          <w:p w:rsidR="00B96066" w:rsidRPr="00392BE9" w:rsidRDefault="00B96066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(по справочникам)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066" w:rsidRPr="00392BE9" w:rsidRDefault="00B96066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Показатель,</w:t>
            </w:r>
          </w:p>
          <w:p w:rsidR="00B96066" w:rsidRPr="00392BE9" w:rsidRDefault="00B96066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характеризующий</w:t>
            </w:r>
          </w:p>
          <w:p w:rsidR="00B96066" w:rsidRPr="00392BE9" w:rsidRDefault="00B96066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условия (формы)</w:t>
            </w:r>
          </w:p>
          <w:p w:rsidR="00B96066" w:rsidRPr="00392BE9" w:rsidRDefault="00B96066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выполнения работы</w:t>
            </w:r>
          </w:p>
          <w:p w:rsidR="00B96066" w:rsidRPr="00392BE9" w:rsidRDefault="00B96066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(по справочникам)</w:t>
            </w: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66" w:rsidRPr="00392BE9" w:rsidRDefault="00B96066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Показатель качества работы</w:t>
            </w:r>
          </w:p>
          <w:p w:rsidR="00B96066" w:rsidRPr="00392BE9" w:rsidRDefault="00B96066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</w:p>
        </w:tc>
      </w:tr>
      <w:tr w:rsidR="00B96066" w:rsidRPr="00392BE9" w:rsidTr="00B96066"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6066" w:rsidRPr="00392BE9" w:rsidRDefault="00B96066" w:rsidP="00170FBA">
            <w:pPr>
              <w:spacing w:line="20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066" w:rsidRPr="00392BE9" w:rsidRDefault="00B96066" w:rsidP="0017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______</w:t>
            </w:r>
          </w:p>
          <w:p w:rsidR="00B96066" w:rsidRPr="00392BE9" w:rsidRDefault="00B96066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(наименование показателя)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066" w:rsidRPr="00392BE9" w:rsidRDefault="00B96066" w:rsidP="0017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______</w:t>
            </w:r>
          </w:p>
          <w:p w:rsidR="00B96066" w:rsidRPr="00392BE9" w:rsidRDefault="00B96066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(наименование показателя)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066" w:rsidRPr="00392BE9" w:rsidRDefault="00B96066" w:rsidP="0017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______</w:t>
            </w:r>
          </w:p>
          <w:p w:rsidR="00B96066" w:rsidRPr="00392BE9" w:rsidRDefault="00B96066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(наименование показателя)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066" w:rsidRPr="00392BE9" w:rsidRDefault="00B96066" w:rsidP="0017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______</w:t>
            </w:r>
          </w:p>
          <w:p w:rsidR="00B96066" w:rsidRPr="00392BE9" w:rsidRDefault="00B96066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(наименование показателя)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066" w:rsidRPr="00392BE9" w:rsidRDefault="00B96066" w:rsidP="0017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______</w:t>
            </w:r>
          </w:p>
          <w:p w:rsidR="00B96066" w:rsidRPr="00392BE9" w:rsidRDefault="00B96066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6066" w:rsidRPr="00392BE9" w:rsidRDefault="00B96066" w:rsidP="00170FBA">
            <w:pPr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66" w:rsidRPr="00392BE9" w:rsidRDefault="00B96066" w:rsidP="00170FBA">
            <w:pPr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 xml:space="preserve">единица измерения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66" w:rsidRPr="00392BE9" w:rsidRDefault="00B96066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066" w:rsidRPr="00392BE9" w:rsidRDefault="00B96066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066" w:rsidRPr="00392BE9" w:rsidRDefault="00B96066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066" w:rsidRPr="00392BE9" w:rsidRDefault="00B96066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причина отклонения</w:t>
            </w:r>
          </w:p>
        </w:tc>
      </w:tr>
      <w:tr w:rsidR="00B96066" w:rsidRPr="00392BE9" w:rsidTr="00B96066">
        <w:trPr>
          <w:trHeight w:val="1096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066" w:rsidRPr="00392BE9" w:rsidRDefault="00B96066" w:rsidP="00170F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066" w:rsidRPr="00392BE9" w:rsidRDefault="00B96066" w:rsidP="00170F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066" w:rsidRPr="00392BE9" w:rsidRDefault="00B96066" w:rsidP="00170F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066" w:rsidRPr="00392BE9" w:rsidRDefault="00B96066" w:rsidP="00170F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066" w:rsidRPr="00392BE9" w:rsidRDefault="00B96066" w:rsidP="00170F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066" w:rsidRPr="00392BE9" w:rsidRDefault="00B96066" w:rsidP="00170F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066" w:rsidRPr="00392BE9" w:rsidRDefault="00B96066" w:rsidP="00170F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066" w:rsidRPr="00392BE9" w:rsidRDefault="00B96066" w:rsidP="00170F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66" w:rsidRPr="00392BE9" w:rsidRDefault="00B96066" w:rsidP="00170F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код по ОКЕИ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66" w:rsidRPr="00392BE9" w:rsidRDefault="00B96066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 xml:space="preserve">утверждено в </w:t>
            </w:r>
            <w:proofErr w:type="spellStart"/>
            <w:r w:rsidRPr="00392BE9">
              <w:rPr>
                <w:sz w:val="22"/>
              </w:rPr>
              <w:t>государ</w:t>
            </w:r>
            <w:proofErr w:type="spellEnd"/>
            <w:r w:rsidRPr="00392BE9">
              <w:rPr>
                <w:sz w:val="22"/>
              </w:rPr>
              <w:t xml:space="preserve"> </w:t>
            </w:r>
            <w:proofErr w:type="spellStart"/>
            <w:r w:rsidRPr="00392BE9">
              <w:rPr>
                <w:sz w:val="22"/>
              </w:rPr>
              <w:t>ственном</w:t>
            </w:r>
            <w:proofErr w:type="spellEnd"/>
            <w:r w:rsidRPr="00392BE9">
              <w:rPr>
                <w:sz w:val="22"/>
              </w:rPr>
              <w:t xml:space="preserve"> задании на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66" w:rsidRPr="00392BE9" w:rsidRDefault="00B96066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 xml:space="preserve">утверждено в </w:t>
            </w:r>
            <w:proofErr w:type="spellStart"/>
            <w:r w:rsidRPr="00392BE9">
              <w:rPr>
                <w:sz w:val="22"/>
              </w:rPr>
              <w:t>государ</w:t>
            </w:r>
            <w:proofErr w:type="spellEnd"/>
            <w:r w:rsidRPr="00392BE9">
              <w:rPr>
                <w:sz w:val="22"/>
              </w:rPr>
              <w:t xml:space="preserve"> </w:t>
            </w:r>
            <w:proofErr w:type="spellStart"/>
            <w:r w:rsidRPr="00392BE9">
              <w:rPr>
                <w:sz w:val="22"/>
              </w:rPr>
              <w:t>ственном</w:t>
            </w:r>
            <w:proofErr w:type="spellEnd"/>
            <w:r w:rsidRPr="00392BE9">
              <w:rPr>
                <w:sz w:val="22"/>
              </w:rPr>
              <w:t xml:space="preserve"> задании на</w:t>
            </w:r>
            <w:r>
              <w:rPr>
                <w:sz w:val="22"/>
              </w:rPr>
              <w:t xml:space="preserve"> отчетную дату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66" w:rsidRPr="00392BE9" w:rsidRDefault="00B96066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 xml:space="preserve">исполнено на отчет </w:t>
            </w:r>
            <w:proofErr w:type="spellStart"/>
            <w:r w:rsidRPr="00392BE9">
              <w:rPr>
                <w:sz w:val="22"/>
              </w:rPr>
              <w:t>ную</w:t>
            </w:r>
            <w:proofErr w:type="spellEnd"/>
            <w:r w:rsidRPr="00392BE9">
              <w:rPr>
                <w:sz w:val="22"/>
              </w:rPr>
              <w:t xml:space="preserve"> дату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066" w:rsidRPr="00392BE9" w:rsidRDefault="00B96066" w:rsidP="00170F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066" w:rsidRPr="00392BE9" w:rsidRDefault="00B96066" w:rsidP="00170F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66" w:rsidRPr="00392BE9" w:rsidRDefault="00B96066" w:rsidP="00170F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</w:p>
        </w:tc>
      </w:tr>
      <w:tr w:rsidR="00B96066" w:rsidRPr="00392BE9" w:rsidTr="00B9606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066" w:rsidRPr="00392BE9" w:rsidRDefault="00B96066" w:rsidP="00B9606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066" w:rsidRPr="00392BE9" w:rsidRDefault="00B96066" w:rsidP="00B9606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066" w:rsidRPr="00392BE9" w:rsidRDefault="00B96066" w:rsidP="00B9606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066" w:rsidRPr="00392BE9" w:rsidRDefault="00B96066" w:rsidP="00B9606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066" w:rsidRPr="00392BE9" w:rsidRDefault="00B96066" w:rsidP="00B9606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066" w:rsidRPr="00392BE9" w:rsidRDefault="00B96066" w:rsidP="00B9606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066" w:rsidRPr="00392BE9" w:rsidRDefault="00B96066" w:rsidP="00B9606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066" w:rsidRPr="00392BE9" w:rsidRDefault="00B96066" w:rsidP="00B9606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66" w:rsidRPr="00392BE9" w:rsidRDefault="00B96066" w:rsidP="00B9606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66" w:rsidRPr="00392BE9" w:rsidRDefault="00B96066" w:rsidP="00B9606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66" w:rsidRPr="00392BE9" w:rsidRDefault="00B96066" w:rsidP="00B9606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66" w:rsidRPr="00392BE9" w:rsidRDefault="00B96066" w:rsidP="00B9606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066" w:rsidRPr="00392BE9" w:rsidRDefault="00B96066" w:rsidP="00B9606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066" w:rsidRPr="00392BE9" w:rsidRDefault="00B96066" w:rsidP="00B9606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66" w:rsidRPr="00392BE9" w:rsidRDefault="00B96066" w:rsidP="00B9606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 w:rsidR="00B96066" w:rsidRPr="00392BE9" w:rsidTr="00B96066"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066" w:rsidRPr="00392BE9" w:rsidRDefault="00B96066" w:rsidP="00B9606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  <w:r w:rsidRPr="00392BE9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E5A2D0C" wp14:editId="347EDA09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211455</wp:posOffset>
                      </wp:positionV>
                      <wp:extent cx="4705350" cy="9525"/>
                      <wp:effectExtent l="0" t="0" r="19050" b="28575"/>
                      <wp:wrapNone/>
                      <wp:docPr id="14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7053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300645" id="Прямая соединительная линия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16.65pt" to="365.2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066" w:rsidRPr="00392BE9" w:rsidRDefault="00B96066" w:rsidP="00B9606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066" w:rsidRPr="00392BE9" w:rsidRDefault="00B96066" w:rsidP="00B9606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066" w:rsidRPr="00392BE9" w:rsidRDefault="00B96066" w:rsidP="00B9606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066" w:rsidRPr="00392BE9" w:rsidRDefault="00B96066" w:rsidP="00B9606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066" w:rsidRPr="00392BE9" w:rsidRDefault="00B96066" w:rsidP="00B9606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066" w:rsidRPr="00392BE9" w:rsidRDefault="00B96066" w:rsidP="00B9606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066" w:rsidRPr="00392BE9" w:rsidRDefault="00B96066" w:rsidP="00B9606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66" w:rsidRPr="00392BE9" w:rsidRDefault="00B96066" w:rsidP="00B9606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66" w:rsidRPr="00392BE9" w:rsidRDefault="00B96066" w:rsidP="00B9606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66" w:rsidRPr="00392BE9" w:rsidRDefault="00B96066" w:rsidP="00B9606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66" w:rsidRPr="00392BE9" w:rsidRDefault="00B96066" w:rsidP="00B9606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066" w:rsidRPr="00392BE9" w:rsidRDefault="00B96066" w:rsidP="00B9606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066" w:rsidRPr="00392BE9" w:rsidRDefault="00B96066" w:rsidP="00B9606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66" w:rsidRPr="00392BE9" w:rsidRDefault="00B96066" w:rsidP="00B9606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</w:p>
        </w:tc>
      </w:tr>
    </w:tbl>
    <w:p w:rsidR="00E85B30" w:rsidRPr="00392BE9" w:rsidRDefault="00E85B30" w:rsidP="00E85B30">
      <w:pPr>
        <w:widowControl w:val="0"/>
        <w:autoSpaceDE w:val="0"/>
        <w:autoSpaceDN w:val="0"/>
        <w:adjustRightInd w:val="0"/>
        <w:spacing w:line="240" w:lineRule="exact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70"/>
      </w:tblGrid>
      <w:tr w:rsidR="00E85B30" w:rsidRPr="00392BE9" w:rsidTr="00170FBA"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066" w:rsidRDefault="00B96066" w:rsidP="00170FB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5B30" w:rsidRPr="00392BE9" w:rsidRDefault="00E85B30" w:rsidP="00170FB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2BE9">
              <w:rPr>
                <w:rFonts w:ascii="Times New Roman" w:hAnsi="Times New Roman" w:cs="Times New Roman"/>
                <w:sz w:val="22"/>
                <w:szCs w:val="22"/>
              </w:rPr>
              <w:t>3.2. Сведения о фактическом достижении показателей, характеризующих объем работы:</w:t>
            </w:r>
          </w:p>
          <w:p w:rsidR="00E85B30" w:rsidRPr="00392BE9" w:rsidRDefault="00E85B30" w:rsidP="00170FB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85B30" w:rsidRPr="00392BE9" w:rsidRDefault="00E85B30" w:rsidP="00E85B30">
      <w:pPr>
        <w:rPr>
          <w:rFonts w:ascii="Courier New" w:eastAsia="Arial" w:hAnsi="Courier New" w:cs="Courier New"/>
          <w:vanish/>
          <w:sz w:val="20"/>
          <w:szCs w:val="20"/>
        </w:rPr>
      </w:pPr>
    </w:p>
    <w:tbl>
      <w:tblPr>
        <w:tblW w:w="1502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992"/>
        <w:gridCol w:w="925"/>
        <w:gridCol w:w="925"/>
        <w:gridCol w:w="925"/>
        <w:gridCol w:w="1060"/>
        <w:gridCol w:w="850"/>
        <w:gridCol w:w="568"/>
        <w:gridCol w:w="850"/>
        <w:gridCol w:w="776"/>
        <w:gridCol w:w="776"/>
        <w:gridCol w:w="850"/>
        <w:gridCol w:w="1134"/>
        <w:gridCol w:w="1134"/>
        <w:gridCol w:w="1134"/>
      </w:tblGrid>
      <w:tr w:rsidR="00B96066" w:rsidRPr="00392BE9" w:rsidTr="00F74A8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066" w:rsidRPr="00392BE9" w:rsidRDefault="00B96066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Уникальный номер реестровой записи</w:t>
            </w:r>
          </w:p>
        </w:tc>
        <w:tc>
          <w:tcPr>
            <w:tcW w:w="305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066" w:rsidRPr="00392BE9" w:rsidRDefault="00B96066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Показатель,</w:t>
            </w:r>
          </w:p>
          <w:p w:rsidR="00B96066" w:rsidRPr="00392BE9" w:rsidRDefault="00B96066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характеризующий</w:t>
            </w:r>
          </w:p>
          <w:p w:rsidR="00B96066" w:rsidRPr="00392BE9" w:rsidRDefault="00B96066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содержание государственной услуги</w:t>
            </w:r>
          </w:p>
        </w:tc>
        <w:tc>
          <w:tcPr>
            <w:tcW w:w="185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066" w:rsidRPr="00392BE9" w:rsidRDefault="00B96066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Показатель,</w:t>
            </w:r>
          </w:p>
          <w:p w:rsidR="00B96066" w:rsidRPr="00392BE9" w:rsidRDefault="00B96066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характеризующий</w:t>
            </w:r>
          </w:p>
          <w:p w:rsidR="00B96066" w:rsidRPr="00392BE9" w:rsidRDefault="00B96066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условия (формы)</w:t>
            </w:r>
          </w:p>
          <w:p w:rsidR="00B96066" w:rsidRPr="00392BE9" w:rsidRDefault="00B96066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оказания государственной услуги</w:t>
            </w:r>
          </w:p>
        </w:tc>
        <w:tc>
          <w:tcPr>
            <w:tcW w:w="9132" w:type="dxa"/>
            <w:gridSpan w:val="10"/>
          </w:tcPr>
          <w:p w:rsidR="00B96066" w:rsidRPr="00392BE9" w:rsidRDefault="00B96066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Показатель объема государственной услуги</w:t>
            </w:r>
          </w:p>
          <w:p w:rsidR="00B96066" w:rsidRPr="00392BE9" w:rsidRDefault="00B96066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</w:p>
        </w:tc>
      </w:tr>
      <w:tr w:rsidR="00B96066" w:rsidRPr="00392BE9" w:rsidTr="00F74A8A">
        <w:trPr>
          <w:trHeight w:val="1022"/>
        </w:trPr>
        <w:tc>
          <w:tcPr>
            <w:tcW w:w="993" w:type="dxa"/>
            <w:vMerge/>
            <w:vAlign w:val="center"/>
            <w:hideMark/>
          </w:tcPr>
          <w:p w:rsidR="00B96066" w:rsidRPr="00392BE9" w:rsidRDefault="00B96066" w:rsidP="00170FBA">
            <w:pPr>
              <w:spacing w:line="20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066" w:rsidRPr="00392BE9" w:rsidRDefault="00B96066" w:rsidP="0017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_______</w:t>
            </w:r>
          </w:p>
          <w:p w:rsidR="00B96066" w:rsidRPr="00392BE9" w:rsidRDefault="00B96066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(наименование показателя)</w:t>
            </w:r>
          </w:p>
          <w:p w:rsidR="00B96066" w:rsidRPr="00392BE9" w:rsidRDefault="00B96066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066" w:rsidRPr="00392BE9" w:rsidRDefault="00B96066" w:rsidP="0017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_______</w:t>
            </w:r>
          </w:p>
          <w:p w:rsidR="00B96066" w:rsidRPr="00392BE9" w:rsidRDefault="00B96066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(наименование показателя)</w:t>
            </w:r>
          </w:p>
        </w:tc>
        <w:tc>
          <w:tcPr>
            <w:tcW w:w="9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066" w:rsidRPr="00392BE9" w:rsidRDefault="00B96066" w:rsidP="0017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_______</w:t>
            </w:r>
          </w:p>
          <w:p w:rsidR="00B96066" w:rsidRPr="00392BE9" w:rsidRDefault="00B96066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(наименование показателя)</w:t>
            </w:r>
          </w:p>
        </w:tc>
        <w:tc>
          <w:tcPr>
            <w:tcW w:w="9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066" w:rsidRPr="00392BE9" w:rsidRDefault="00B96066" w:rsidP="0017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_______</w:t>
            </w:r>
          </w:p>
          <w:p w:rsidR="00B96066" w:rsidRPr="00392BE9" w:rsidRDefault="00B96066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(наименование показателя)</w:t>
            </w:r>
          </w:p>
        </w:tc>
        <w:tc>
          <w:tcPr>
            <w:tcW w:w="9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066" w:rsidRPr="00392BE9" w:rsidRDefault="00B96066" w:rsidP="0017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_______</w:t>
            </w:r>
          </w:p>
          <w:p w:rsidR="00B96066" w:rsidRPr="00392BE9" w:rsidRDefault="00B96066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(наименование показателя)</w:t>
            </w:r>
          </w:p>
        </w:tc>
        <w:tc>
          <w:tcPr>
            <w:tcW w:w="1060" w:type="dxa"/>
            <w:vMerge w:val="restart"/>
          </w:tcPr>
          <w:p w:rsidR="00B96066" w:rsidRPr="00392BE9" w:rsidRDefault="00B96066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наименование показателя</w:t>
            </w:r>
          </w:p>
        </w:tc>
        <w:tc>
          <w:tcPr>
            <w:tcW w:w="1418" w:type="dxa"/>
            <w:gridSpan w:val="2"/>
          </w:tcPr>
          <w:p w:rsidR="00B96066" w:rsidRPr="00392BE9" w:rsidRDefault="00B96066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 xml:space="preserve">единица измерения </w:t>
            </w:r>
          </w:p>
          <w:p w:rsidR="00B96066" w:rsidRPr="00392BE9" w:rsidRDefault="00B96066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</w:p>
        </w:tc>
        <w:tc>
          <w:tcPr>
            <w:tcW w:w="2402" w:type="dxa"/>
            <w:gridSpan w:val="3"/>
          </w:tcPr>
          <w:p w:rsidR="00B96066" w:rsidRPr="00392BE9" w:rsidRDefault="00B96066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значение</w:t>
            </w:r>
          </w:p>
        </w:tc>
        <w:tc>
          <w:tcPr>
            <w:tcW w:w="850" w:type="dxa"/>
            <w:vMerge w:val="restart"/>
          </w:tcPr>
          <w:p w:rsidR="00B96066" w:rsidRPr="00392BE9" w:rsidRDefault="00B96066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B96066" w:rsidRPr="00392BE9" w:rsidRDefault="00B96066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B96066" w:rsidRPr="00392BE9" w:rsidRDefault="00B96066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причина отклонения</w:t>
            </w:r>
          </w:p>
        </w:tc>
        <w:tc>
          <w:tcPr>
            <w:tcW w:w="1134" w:type="dxa"/>
            <w:vMerge w:val="restart"/>
          </w:tcPr>
          <w:p w:rsidR="00B96066" w:rsidRPr="00392BE9" w:rsidRDefault="00B96066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Размер платы (цена, тариф)</w:t>
            </w:r>
          </w:p>
        </w:tc>
      </w:tr>
      <w:tr w:rsidR="00B96066" w:rsidRPr="00392BE9" w:rsidTr="00B96066">
        <w:trPr>
          <w:trHeight w:val="1021"/>
        </w:trPr>
        <w:tc>
          <w:tcPr>
            <w:tcW w:w="993" w:type="dxa"/>
            <w:vMerge/>
            <w:vAlign w:val="center"/>
            <w:hideMark/>
          </w:tcPr>
          <w:p w:rsidR="00B96066" w:rsidRPr="00392BE9" w:rsidRDefault="00B96066" w:rsidP="00170FBA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066" w:rsidRPr="00392BE9" w:rsidRDefault="00B96066" w:rsidP="0017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066" w:rsidRPr="00392BE9" w:rsidRDefault="00B96066" w:rsidP="0017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066" w:rsidRPr="00392BE9" w:rsidRDefault="00B96066" w:rsidP="0017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066" w:rsidRPr="00392BE9" w:rsidRDefault="00B96066" w:rsidP="0017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066" w:rsidRPr="00392BE9" w:rsidRDefault="00B96066" w:rsidP="0017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060" w:type="dxa"/>
            <w:vMerge/>
          </w:tcPr>
          <w:p w:rsidR="00B96066" w:rsidRPr="00392BE9" w:rsidRDefault="00B96066" w:rsidP="00170F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B96066" w:rsidRPr="00392BE9" w:rsidRDefault="00B96066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наименование</w:t>
            </w:r>
          </w:p>
          <w:p w:rsidR="00B96066" w:rsidRPr="00392BE9" w:rsidRDefault="00B96066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</w:p>
        </w:tc>
        <w:tc>
          <w:tcPr>
            <w:tcW w:w="568" w:type="dxa"/>
          </w:tcPr>
          <w:p w:rsidR="00B96066" w:rsidRPr="00392BE9" w:rsidRDefault="00B96066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код по ОКЕИ</w:t>
            </w:r>
          </w:p>
        </w:tc>
        <w:tc>
          <w:tcPr>
            <w:tcW w:w="850" w:type="dxa"/>
          </w:tcPr>
          <w:p w:rsidR="00B96066" w:rsidRPr="00392BE9" w:rsidRDefault="00B96066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утверждено в государственном задании на год</w:t>
            </w:r>
          </w:p>
        </w:tc>
        <w:tc>
          <w:tcPr>
            <w:tcW w:w="776" w:type="dxa"/>
          </w:tcPr>
          <w:p w:rsidR="00B96066" w:rsidRPr="00392BE9" w:rsidRDefault="00B96066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утверждено в государственном задании на</w:t>
            </w:r>
            <w:r>
              <w:rPr>
                <w:sz w:val="22"/>
              </w:rPr>
              <w:t xml:space="preserve"> отчетну</w:t>
            </w:r>
            <w:r>
              <w:rPr>
                <w:sz w:val="22"/>
              </w:rPr>
              <w:lastRenderedPageBreak/>
              <w:t>ю дату</w:t>
            </w:r>
          </w:p>
        </w:tc>
        <w:tc>
          <w:tcPr>
            <w:tcW w:w="776" w:type="dxa"/>
          </w:tcPr>
          <w:p w:rsidR="00B96066" w:rsidRPr="00392BE9" w:rsidRDefault="00B96066" w:rsidP="00170F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lastRenderedPageBreak/>
              <w:t>исполнено на отчетную дату</w:t>
            </w:r>
          </w:p>
        </w:tc>
        <w:tc>
          <w:tcPr>
            <w:tcW w:w="850" w:type="dxa"/>
            <w:vMerge/>
          </w:tcPr>
          <w:p w:rsidR="00B96066" w:rsidRPr="00392BE9" w:rsidRDefault="00B96066" w:rsidP="0017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B96066" w:rsidRPr="00392BE9" w:rsidRDefault="00B96066" w:rsidP="0017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B96066" w:rsidRPr="00392BE9" w:rsidRDefault="00B96066" w:rsidP="0017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B96066" w:rsidRPr="00392BE9" w:rsidRDefault="00B96066" w:rsidP="0017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B96066" w:rsidRPr="00392BE9" w:rsidTr="00B96066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066" w:rsidRPr="00392BE9" w:rsidRDefault="00B96066" w:rsidP="00B9606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066" w:rsidRPr="00392BE9" w:rsidRDefault="00B96066" w:rsidP="00B9606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2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066" w:rsidRPr="00392BE9" w:rsidRDefault="00B96066" w:rsidP="00B9606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3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066" w:rsidRPr="00392BE9" w:rsidRDefault="00B96066" w:rsidP="00B9606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4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066" w:rsidRPr="00392BE9" w:rsidRDefault="00B96066" w:rsidP="00B9606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5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066" w:rsidRPr="00392BE9" w:rsidRDefault="00B96066" w:rsidP="00B9606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6</w:t>
            </w:r>
          </w:p>
        </w:tc>
        <w:tc>
          <w:tcPr>
            <w:tcW w:w="1060" w:type="dxa"/>
          </w:tcPr>
          <w:p w:rsidR="00B96066" w:rsidRPr="00392BE9" w:rsidRDefault="00B96066" w:rsidP="00B9606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7</w:t>
            </w:r>
          </w:p>
        </w:tc>
        <w:tc>
          <w:tcPr>
            <w:tcW w:w="850" w:type="dxa"/>
          </w:tcPr>
          <w:p w:rsidR="00B96066" w:rsidRPr="00392BE9" w:rsidRDefault="00B96066" w:rsidP="00B9606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8</w:t>
            </w:r>
          </w:p>
        </w:tc>
        <w:tc>
          <w:tcPr>
            <w:tcW w:w="568" w:type="dxa"/>
          </w:tcPr>
          <w:p w:rsidR="00B96066" w:rsidRPr="00392BE9" w:rsidRDefault="00B96066" w:rsidP="00B9606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9</w:t>
            </w:r>
          </w:p>
        </w:tc>
        <w:tc>
          <w:tcPr>
            <w:tcW w:w="850" w:type="dxa"/>
          </w:tcPr>
          <w:p w:rsidR="00B96066" w:rsidRPr="00392BE9" w:rsidRDefault="00B96066" w:rsidP="00B9606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10</w:t>
            </w:r>
          </w:p>
        </w:tc>
        <w:tc>
          <w:tcPr>
            <w:tcW w:w="776" w:type="dxa"/>
          </w:tcPr>
          <w:p w:rsidR="00B96066" w:rsidRPr="00392BE9" w:rsidRDefault="00B96066" w:rsidP="00B9606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11</w:t>
            </w:r>
          </w:p>
        </w:tc>
        <w:tc>
          <w:tcPr>
            <w:tcW w:w="776" w:type="dxa"/>
          </w:tcPr>
          <w:p w:rsidR="00B96066" w:rsidRPr="00392BE9" w:rsidRDefault="00B96066" w:rsidP="00B9606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12</w:t>
            </w:r>
          </w:p>
        </w:tc>
        <w:tc>
          <w:tcPr>
            <w:tcW w:w="850" w:type="dxa"/>
          </w:tcPr>
          <w:p w:rsidR="00B96066" w:rsidRPr="00392BE9" w:rsidRDefault="00B96066" w:rsidP="00B9606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13</w:t>
            </w:r>
          </w:p>
        </w:tc>
        <w:tc>
          <w:tcPr>
            <w:tcW w:w="1134" w:type="dxa"/>
          </w:tcPr>
          <w:p w:rsidR="00B96066" w:rsidRPr="00392BE9" w:rsidRDefault="00B96066" w:rsidP="00B9606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14</w:t>
            </w:r>
          </w:p>
        </w:tc>
        <w:tc>
          <w:tcPr>
            <w:tcW w:w="1134" w:type="dxa"/>
          </w:tcPr>
          <w:p w:rsidR="00B96066" w:rsidRPr="00392BE9" w:rsidRDefault="00B96066" w:rsidP="00B9606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  <w:r w:rsidRPr="00392BE9">
              <w:rPr>
                <w:sz w:val="22"/>
              </w:rPr>
              <w:t>15</w:t>
            </w:r>
          </w:p>
        </w:tc>
        <w:tc>
          <w:tcPr>
            <w:tcW w:w="1134" w:type="dxa"/>
          </w:tcPr>
          <w:p w:rsidR="00B96066" w:rsidRPr="00392BE9" w:rsidRDefault="00B96066" w:rsidP="00B9606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</w:tr>
      <w:tr w:rsidR="00B96066" w:rsidRPr="00392BE9" w:rsidTr="00B96066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066" w:rsidRPr="00392BE9" w:rsidRDefault="00B96066" w:rsidP="00B9606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066" w:rsidRPr="00392BE9" w:rsidRDefault="00B96066" w:rsidP="00B9606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066" w:rsidRPr="00392BE9" w:rsidRDefault="00B96066" w:rsidP="00B9606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066" w:rsidRPr="00392BE9" w:rsidRDefault="00B96066" w:rsidP="00B9606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066" w:rsidRPr="00392BE9" w:rsidRDefault="00B96066" w:rsidP="00B9606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066" w:rsidRPr="00392BE9" w:rsidRDefault="00B96066" w:rsidP="00B9606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060" w:type="dxa"/>
          </w:tcPr>
          <w:p w:rsidR="00B96066" w:rsidRPr="00392BE9" w:rsidRDefault="00B96066" w:rsidP="00B9606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B96066" w:rsidRPr="00392BE9" w:rsidRDefault="00B96066" w:rsidP="00B9606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68" w:type="dxa"/>
          </w:tcPr>
          <w:p w:rsidR="00B96066" w:rsidRPr="00392BE9" w:rsidRDefault="00B96066" w:rsidP="00B9606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B96066" w:rsidRPr="00392BE9" w:rsidRDefault="00B96066" w:rsidP="00B9606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776" w:type="dxa"/>
          </w:tcPr>
          <w:p w:rsidR="00B96066" w:rsidRPr="00392BE9" w:rsidRDefault="00B96066" w:rsidP="00B9606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776" w:type="dxa"/>
          </w:tcPr>
          <w:p w:rsidR="00B96066" w:rsidRPr="00392BE9" w:rsidRDefault="00B96066" w:rsidP="00B9606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B96066" w:rsidRPr="00392BE9" w:rsidRDefault="00B96066" w:rsidP="00B9606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B96066" w:rsidRPr="00392BE9" w:rsidRDefault="00B96066" w:rsidP="00B9606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B96066" w:rsidRPr="00392BE9" w:rsidRDefault="00B96066" w:rsidP="00B9606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B96066" w:rsidRPr="00392BE9" w:rsidRDefault="00B96066" w:rsidP="00B9606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</w:rPr>
            </w:pPr>
          </w:p>
        </w:tc>
      </w:tr>
    </w:tbl>
    <w:p w:rsidR="00E85B30" w:rsidRPr="00392BE9" w:rsidRDefault="00E85B30" w:rsidP="00E85B30">
      <w:pPr>
        <w:autoSpaceDE w:val="0"/>
        <w:ind w:firstLine="540"/>
        <w:rPr>
          <w:sz w:val="22"/>
        </w:rPr>
      </w:pPr>
    </w:p>
    <w:p w:rsidR="00E85B30" w:rsidRPr="00392BE9" w:rsidRDefault="00E85B30" w:rsidP="00E85B30">
      <w:pPr>
        <w:autoSpaceDE w:val="0"/>
        <w:ind w:firstLine="540"/>
        <w:rPr>
          <w:sz w:val="22"/>
        </w:rPr>
      </w:pPr>
    </w:p>
    <w:p w:rsidR="00E85B30" w:rsidRPr="00392BE9" w:rsidRDefault="00E85B30" w:rsidP="00E85B30">
      <w:pPr>
        <w:autoSpaceDE w:val="0"/>
        <w:ind w:firstLine="540"/>
        <w:rPr>
          <w:sz w:val="22"/>
        </w:rPr>
      </w:pPr>
    </w:p>
    <w:p w:rsidR="00E85B30" w:rsidRPr="00392BE9" w:rsidRDefault="00E85B30" w:rsidP="00E85B30">
      <w:pPr>
        <w:autoSpaceDE w:val="0"/>
        <w:ind w:firstLine="540"/>
        <w:rPr>
          <w:sz w:val="22"/>
        </w:rPr>
      </w:pPr>
    </w:p>
    <w:p w:rsidR="00500D32" w:rsidRPr="00CA75F5" w:rsidRDefault="00500D32" w:rsidP="00500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55E9" w:rsidRPr="00B54310" w:rsidRDefault="00B54310">
      <w:pPr>
        <w:jc w:val="left"/>
        <w:rPr>
          <w:rFonts w:eastAsia="Times New Roman" w:cs="Times New Roman"/>
          <w:szCs w:val="24"/>
          <w:lang w:eastAsia="ru-RU"/>
        </w:rPr>
      </w:pPr>
      <w:r w:rsidRPr="00B54310">
        <w:rPr>
          <w:rFonts w:eastAsia="Times New Roman" w:cs="Times New Roman"/>
          <w:szCs w:val="24"/>
          <w:lang w:eastAsia="ru-RU"/>
        </w:rPr>
        <w:t xml:space="preserve">Руководитель (уполномоченное </w:t>
      </w:r>
      <w:proofErr w:type="gramStart"/>
      <w:r w:rsidRPr="00B54310">
        <w:rPr>
          <w:rFonts w:eastAsia="Times New Roman" w:cs="Times New Roman"/>
          <w:szCs w:val="24"/>
          <w:lang w:eastAsia="ru-RU"/>
        </w:rPr>
        <w:t>лицо</w:t>
      </w:r>
      <w:r w:rsidR="00713644">
        <w:rPr>
          <w:rFonts w:eastAsia="Times New Roman" w:cs="Times New Roman"/>
          <w:szCs w:val="24"/>
          <w:lang w:eastAsia="ru-RU"/>
        </w:rPr>
        <w:t>)</w:t>
      </w:r>
      <w:r>
        <w:rPr>
          <w:rFonts w:eastAsia="Times New Roman" w:cs="Times New Roman"/>
          <w:szCs w:val="24"/>
          <w:lang w:eastAsia="ru-RU"/>
        </w:rPr>
        <w:t xml:space="preserve">   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          ________________________               </w:t>
      </w:r>
      <w:r w:rsidR="00F74A8A">
        <w:rPr>
          <w:rFonts w:eastAsia="Times New Roman" w:cs="Times New Roman"/>
          <w:szCs w:val="24"/>
          <w:lang w:eastAsia="ru-RU"/>
        </w:rPr>
        <w:t>Е.Ю. Волошина</w:t>
      </w:r>
    </w:p>
    <w:p w:rsidR="00A1783F" w:rsidRDefault="00B54310" w:rsidP="00B54310">
      <w:pPr>
        <w:pStyle w:val="ConsPlusNormal"/>
        <w:tabs>
          <w:tab w:val="left" w:pos="5310"/>
        </w:tabs>
        <w:jc w:val="both"/>
        <w:rPr>
          <w:rFonts w:ascii="Times New Roman" w:hAnsi="Times New Roman" w:cs="Times New Roman"/>
          <w:sz w:val="20"/>
        </w:rPr>
      </w:pPr>
      <w:r>
        <w:rPr>
          <w:sz w:val="24"/>
          <w:szCs w:val="24"/>
        </w:rPr>
        <w:tab/>
      </w:r>
      <w:r w:rsidRPr="00B54310">
        <w:rPr>
          <w:sz w:val="20"/>
        </w:rPr>
        <w:t xml:space="preserve"> </w:t>
      </w:r>
      <w:r>
        <w:rPr>
          <w:sz w:val="20"/>
        </w:rPr>
        <w:t xml:space="preserve">   </w:t>
      </w:r>
      <w:r w:rsidRPr="00B54310">
        <w:rPr>
          <w:sz w:val="20"/>
        </w:rPr>
        <w:t xml:space="preserve">  </w:t>
      </w:r>
      <w:r w:rsidRPr="00B54310">
        <w:rPr>
          <w:rFonts w:ascii="Times New Roman" w:hAnsi="Times New Roman" w:cs="Times New Roman"/>
          <w:sz w:val="20"/>
        </w:rPr>
        <w:t>(</w:t>
      </w:r>
      <w:proofErr w:type="gramStart"/>
      <w:r w:rsidRPr="00B54310">
        <w:rPr>
          <w:rFonts w:ascii="Times New Roman" w:hAnsi="Times New Roman" w:cs="Times New Roman"/>
          <w:sz w:val="20"/>
        </w:rPr>
        <w:t xml:space="preserve">подпись)   </w:t>
      </w:r>
      <w:proofErr w:type="gramEnd"/>
      <w:r w:rsidRPr="00B54310">
        <w:rPr>
          <w:rFonts w:ascii="Times New Roman" w:hAnsi="Times New Roman" w:cs="Times New Roman"/>
          <w:sz w:val="20"/>
        </w:rPr>
        <w:t xml:space="preserve">                                                                       (расшифровка подписи)</w:t>
      </w:r>
    </w:p>
    <w:p w:rsidR="00713644" w:rsidRPr="00713644" w:rsidRDefault="00713644" w:rsidP="00B54310">
      <w:pPr>
        <w:pStyle w:val="ConsPlusNormal"/>
        <w:tabs>
          <w:tab w:val="left" w:pos="5310"/>
        </w:tabs>
        <w:jc w:val="both"/>
        <w:rPr>
          <w:rFonts w:ascii="Times New Roman" w:hAnsi="Times New Roman" w:cs="Times New Roman"/>
          <w:szCs w:val="22"/>
        </w:rPr>
      </w:pPr>
    </w:p>
    <w:p w:rsidR="00713644" w:rsidRDefault="00713644" w:rsidP="00B54310">
      <w:pPr>
        <w:pStyle w:val="ConsPlusNormal"/>
        <w:tabs>
          <w:tab w:val="left" w:pos="5310"/>
        </w:tabs>
        <w:jc w:val="both"/>
        <w:rPr>
          <w:rFonts w:ascii="Times New Roman" w:hAnsi="Times New Roman" w:cs="Times New Roman"/>
          <w:szCs w:val="22"/>
        </w:rPr>
      </w:pPr>
      <w:r w:rsidRPr="00713644">
        <w:rPr>
          <w:rFonts w:ascii="Times New Roman" w:hAnsi="Times New Roman" w:cs="Times New Roman"/>
          <w:szCs w:val="22"/>
        </w:rPr>
        <w:t>"_________" _______________________20________ г.</w:t>
      </w:r>
    </w:p>
    <w:p w:rsidR="00F74A8A" w:rsidRDefault="00F74A8A" w:rsidP="00B54310">
      <w:pPr>
        <w:pStyle w:val="ConsPlusNormal"/>
        <w:tabs>
          <w:tab w:val="left" w:pos="5310"/>
        </w:tabs>
        <w:jc w:val="both"/>
        <w:rPr>
          <w:rFonts w:ascii="Times New Roman" w:hAnsi="Times New Roman" w:cs="Times New Roman"/>
          <w:szCs w:val="22"/>
        </w:rPr>
      </w:pPr>
    </w:p>
    <w:p w:rsidR="00F74A8A" w:rsidRDefault="00F74A8A" w:rsidP="00B54310">
      <w:pPr>
        <w:pStyle w:val="ConsPlusNormal"/>
        <w:tabs>
          <w:tab w:val="left" w:pos="5310"/>
        </w:tabs>
        <w:jc w:val="both"/>
        <w:rPr>
          <w:rFonts w:ascii="Times New Roman" w:hAnsi="Times New Roman" w:cs="Times New Roman"/>
          <w:szCs w:val="22"/>
        </w:rPr>
      </w:pPr>
    </w:p>
    <w:p w:rsidR="00F74A8A" w:rsidRDefault="00F74A8A" w:rsidP="00B54310">
      <w:pPr>
        <w:pStyle w:val="ConsPlusNormal"/>
        <w:tabs>
          <w:tab w:val="left" w:pos="5310"/>
        </w:tabs>
        <w:jc w:val="both"/>
        <w:rPr>
          <w:rFonts w:ascii="Times New Roman" w:hAnsi="Times New Roman" w:cs="Times New Roman"/>
          <w:szCs w:val="22"/>
        </w:rPr>
      </w:pPr>
    </w:p>
    <w:p w:rsidR="00F74A8A" w:rsidRDefault="00F74A8A" w:rsidP="00B54310">
      <w:pPr>
        <w:pStyle w:val="ConsPlusNormal"/>
        <w:tabs>
          <w:tab w:val="left" w:pos="5310"/>
        </w:tabs>
        <w:jc w:val="both"/>
        <w:rPr>
          <w:rFonts w:ascii="Times New Roman" w:hAnsi="Times New Roman" w:cs="Times New Roman"/>
          <w:szCs w:val="22"/>
        </w:rPr>
      </w:pPr>
    </w:p>
    <w:p w:rsidR="00F74A8A" w:rsidRDefault="00F74A8A" w:rsidP="00B54310">
      <w:pPr>
        <w:pStyle w:val="ConsPlusNormal"/>
        <w:tabs>
          <w:tab w:val="left" w:pos="5310"/>
        </w:tabs>
        <w:jc w:val="both"/>
        <w:rPr>
          <w:rFonts w:ascii="Times New Roman" w:hAnsi="Times New Roman" w:cs="Times New Roman"/>
          <w:szCs w:val="22"/>
        </w:rPr>
      </w:pPr>
    </w:p>
    <w:p w:rsidR="00F74A8A" w:rsidRDefault="00F74A8A" w:rsidP="00B54310">
      <w:pPr>
        <w:pStyle w:val="ConsPlusNormal"/>
        <w:tabs>
          <w:tab w:val="left" w:pos="5310"/>
        </w:tabs>
        <w:jc w:val="both"/>
        <w:rPr>
          <w:rFonts w:ascii="Times New Roman" w:hAnsi="Times New Roman" w:cs="Times New Roman"/>
          <w:szCs w:val="22"/>
        </w:rPr>
      </w:pPr>
    </w:p>
    <w:p w:rsidR="00F74A8A" w:rsidRDefault="00F74A8A" w:rsidP="00B54310">
      <w:pPr>
        <w:pStyle w:val="ConsPlusNormal"/>
        <w:tabs>
          <w:tab w:val="left" w:pos="5310"/>
        </w:tabs>
        <w:jc w:val="both"/>
        <w:rPr>
          <w:rFonts w:ascii="Times New Roman" w:hAnsi="Times New Roman" w:cs="Times New Roman"/>
          <w:szCs w:val="22"/>
        </w:rPr>
      </w:pPr>
    </w:p>
    <w:p w:rsidR="00F74A8A" w:rsidRDefault="00F74A8A" w:rsidP="00B54310">
      <w:pPr>
        <w:pStyle w:val="ConsPlusNormal"/>
        <w:tabs>
          <w:tab w:val="left" w:pos="5310"/>
        </w:tabs>
        <w:jc w:val="both"/>
        <w:rPr>
          <w:rFonts w:ascii="Times New Roman" w:hAnsi="Times New Roman" w:cs="Times New Roman"/>
          <w:szCs w:val="22"/>
        </w:rPr>
      </w:pPr>
    </w:p>
    <w:p w:rsidR="00F74A8A" w:rsidRDefault="00F74A8A" w:rsidP="00B54310">
      <w:pPr>
        <w:pStyle w:val="ConsPlusNormal"/>
        <w:tabs>
          <w:tab w:val="left" w:pos="5310"/>
        </w:tabs>
        <w:jc w:val="both"/>
        <w:rPr>
          <w:rFonts w:ascii="Times New Roman" w:hAnsi="Times New Roman" w:cs="Times New Roman"/>
          <w:szCs w:val="22"/>
        </w:rPr>
      </w:pPr>
    </w:p>
    <w:p w:rsidR="00F74A8A" w:rsidRDefault="00F74A8A" w:rsidP="00B54310">
      <w:pPr>
        <w:pStyle w:val="ConsPlusNormal"/>
        <w:tabs>
          <w:tab w:val="left" w:pos="5310"/>
        </w:tabs>
        <w:jc w:val="both"/>
        <w:rPr>
          <w:rFonts w:ascii="Times New Roman" w:hAnsi="Times New Roman" w:cs="Times New Roman"/>
          <w:szCs w:val="22"/>
        </w:rPr>
      </w:pPr>
    </w:p>
    <w:p w:rsidR="00F74A8A" w:rsidRDefault="00F74A8A" w:rsidP="00B54310">
      <w:pPr>
        <w:pStyle w:val="ConsPlusNormal"/>
        <w:tabs>
          <w:tab w:val="left" w:pos="5310"/>
        </w:tabs>
        <w:jc w:val="both"/>
        <w:rPr>
          <w:rFonts w:ascii="Times New Roman" w:hAnsi="Times New Roman" w:cs="Times New Roman"/>
          <w:szCs w:val="22"/>
        </w:rPr>
      </w:pPr>
    </w:p>
    <w:p w:rsidR="00F74A8A" w:rsidRDefault="00F74A8A" w:rsidP="00B54310">
      <w:pPr>
        <w:pStyle w:val="ConsPlusNormal"/>
        <w:tabs>
          <w:tab w:val="left" w:pos="5310"/>
        </w:tabs>
        <w:jc w:val="both"/>
        <w:rPr>
          <w:rFonts w:ascii="Times New Roman" w:hAnsi="Times New Roman" w:cs="Times New Roman"/>
          <w:szCs w:val="22"/>
        </w:rPr>
      </w:pPr>
    </w:p>
    <w:p w:rsidR="00F74A8A" w:rsidRDefault="00F74A8A" w:rsidP="00B54310">
      <w:pPr>
        <w:pStyle w:val="ConsPlusNormal"/>
        <w:tabs>
          <w:tab w:val="left" w:pos="5310"/>
        </w:tabs>
        <w:jc w:val="both"/>
        <w:rPr>
          <w:rFonts w:ascii="Times New Roman" w:hAnsi="Times New Roman" w:cs="Times New Roman"/>
          <w:szCs w:val="22"/>
        </w:rPr>
      </w:pPr>
    </w:p>
    <w:p w:rsidR="00F74A8A" w:rsidRDefault="00F74A8A" w:rsidP="00B54310">
      <w:pPr>
        <w:pStyle w:val="ConsPlusNormal"/>
        <w:tabs>
          <w:tab w:val="left" w:pos="5310"/>
        </w:tabs>
        <w:jc w:val="both"/>
        <w:rPr>
          <w:rFonts w:ascii="Times New Roman" w:hAnsi="Times New Roman" w:cs="Times New Roman"/>
          <w:szCs w:val="22"/>
        </w:rPr>
      </w:pPr>
    </w:p>
    <w:p w:rsidR="00F74A8A" w:rsidRDefault="00F74A8A" w:rsidP="00B54310">
      <w:pPr>
        <w:pStyle w:val="ConsPlusNormal"/>
        <w:tabs>
          <w:tab w:val="left" w:pos="5310"/>
        </w:tabs>
        <w:jc w:val="both"/>
        <w:rPr>
          <w:rFonts w:ascii="Times New Roman" w:hAnsi="Times New Roman" w:cs="Times New Roman"/>
          <w:szCs w:val="22"/>
        </w:rPr>
      </w:pPr>
    </w:p>
    <w:p w:rsidR="00F74A8A" w:rsidRDefault="00F74A8A" w:rsidP="00B54310">
      <w:pPr>
        <w:pStyle w:val="ConsPlusNormal"/>
        <w:tabs>
          <w:tab w:val="left" w:pos="5310"/>
        </w:tabs>
        <w:jc w:val="both"/>
        <w:rPr>
          <w:rFonts w:ascii="Times New Roman" w:hAnsi="Times New Roman" w:cs="Times New Roman"/>
          <w:szCs w:val="22"/>
        </w:rPr>
      </w:pPr>
    </w:p>
    <w:p w:rsidR="00713644" w:rsidRDefault="00713644" w:rsidP="00B54310">
      <w:pPr>
        <w:pStyle w:val="ConsPlusNormal"/>
        <w:tabs>
          <w:tab w:val="left" w:pos="5310"/>
        </w:tabs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</w:t>
      </w:r>
    </w:p>
    <w:p w:rsidR="00DF6B05" w:rsidRPr="00DF6B05" w:rsidRDefault="00DF6B05" w:rsidP="00DF6B05">
      <w:pPr>
        <w:autoSpaceDE w:val="0"/>
        <w:autoSpaceDN w:val="0"/>
        <w:adjustRightInd w:val="0"/>
        <w:ind w:firstLine="540"/>
        <w:rPr>
          <w:rFonts w:cs="Times New Roman"/>
          <w:sz w:val="22"/>
        </w:rPr>
      </w:pPr>
      <w:r>
        <w:rPr>
          <w:rFonts w:cs="Times New Roman"/>
          <w:sz w:val="22"/>
          <w:vertAlign w:val="superscript"/>
        </w:rPr>
        <w:lastRenderedPageBreak/>
        <w:t>1</w:t>
      </w:r>
      <w:r w:rsidRPr="00DF6B05">
        <w:rPr>
          <w:rFonts w:cs="Times New Roman"/>
          <w:sz w:val="22"/>
        </w:rPr>
        <w:t>Указывается номер государственного задания, по которому формируется отчет.</w:t>
      </w:r>
    </w:p>
    <w:p w:rsidR="00DF6B05" w:rsidRPr="00DF6B05" w:rsidRDefault="00881BEE" w:rsidP="00DF6B05">
      <w:pPr>
        <w:autoSpaceDE w:val="0"/>
        <w:autoSpaceDN w:val="0"/>
        <w:adjustRightInd w:val="0"/>
        <w:spacing w:before="240"/>
        <w:ind w:firstLine="540"/>
        <w:rPr>
          <w:rFonts w:cs="Times New Roman"/>
          <w:sz w:val="22"/>
        </w:rPr>
      </w:pPr>
      <w:r>
        <w:rPr>
          <w:rFonts w:cs="Times New Roman"/>
          <w:sz w:val="22"/>
          <w:vertAlign w:val="superscript"/>
        </w:rPr>
        <w:t>2</w:t>
      </w:r>
      <w:r w:rsidR="00DF6B05" w:rsidRPr="00DF6B05">
        <w:rPr>
          <w:rFonts w:cs="Times New Roman"/>
          <w:sz w:val="22"/>
        </w:rPr>
        <w:t xml:space="preserve"> Указывается дата, на которую составляется отчет.</w:t>
      </w:r>
    </w:p>
    <w:p w:rsidR="00DF6B05" w:rsidRPr="00DF6B05" w:rsidRDefault="00881BEE" w:rsidP="00DF6B05">
      <w:pPr>
        <w:autoSpaceDE w:val="0"/>
        <w:autoSpaceDN w:val="0"/>
        <w:adjustRightInd w:val="0"/>
        <w:spacing w:before="240"/>
        <w:ind w:firstLine="540"/>
        <w:rPr>
          <w:rFonts w:cs="Times New Roman"/>
          <w:sz w:val="22"/>
        </w:rPr>
      </w:pPr>
      <w:r>
        <w:rPr>
          <w:rFonts w:cs="Times New Roman"/>
          <w:sz w:val="22"/>
          <w:vertAlign w:val="superscript"/>
        </w:rPr>
        <w:t>3</w:t>
      </w:r>
      <w:r w:rsidR="00DF6B05" w:rsidRPr="00DF6B05">
        <w:rPr>
          <w:rFonts w:cs="Times New Roman"/>
          <w:sz w:val="22"/>
        </w:rPr>
        <w:t xml:space="preserve"> Формируется при установлении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(услуг) и выполнению работы (работ) раздельно по каждой из государственных услуг (работ) с указанием порядкового номера раздела.</w:t>
      </w:r>
    </w:p>
    <w:p w:rsidR="00DF6B05" w:rsidRPr="00DF6B05" w:rsidRDefault="00881BEE" w:rsidP="00DF6B05">
      <w:pPr>
        <w:autoSpaceDE w:val="0"/>
        <w:autoSpaceDN w:val="0"/>
        <w:adjustRightInd w:val="0"/>
        <w:spacing w:before="240"/>
        <w:ind w:firstLine="540"/>
        <w:rPr>
          <w:rFonts w:cs="Times New Roman"/>
          <w:sz w:val="22"/>
        </w:rPr>
      </w:pPr>
      <w:r>
        <w:rPr>
          <w:rFonts w:cs="Times New Roman"/>
          <w:sz w:val="22"/>
          <w:vertAlign w:val="superscript"/>
        </w:rPr>
        <w:t>4</w:t>
      </w:r>
      <w:r w:rsidR="00DF6B05" w:rsidRPr="00DF6B05">
        <w:rPr>
          <w:rFonts w:cs="Times New Roman"/>
          <w:sz w:val="22"/>
        </w:rPr>
        <w:t xml:space="preserve"> Формируется в соответствии с государственным заданием.</w:t>
      </w:r>
    </w:p>
    <w:p w:rsidR="00DF6B05" w:rsidRPr="00DF6B05" w:rsidRDefault="00881BEE" w:rsidP="00DF6B05">
      <w:pPr>
        <w:autoSpaceDE w:val="0"/>
        <w:autoSpaceDN w:val="0"/>
        <w:adjustRightInd w:val="0"/>
        <w:spacing w:before="240"/>
        <w:ind w:firstLine="540"/>
        <w:rPr>
          <w:rFonts w:cs="Times New Roman"/>
          <w:sz w:val="22"/>
        </w:rPr>
      </w:pPr>
      <w:r>
        <w:rPr>
          <w:rFonts w:cs="Times New Roman"/>
          <w:sz w:val="22"/>
          <w:vertAlign w:val="superscript"/>
        </w:rPr>
        <w:t>5</w:t>
      </w:r>
      <w:r w:rsidR="00DF6B05" w:rsidRPr="00DF6B05">
        <w:rPr>
          <w:rFonts w:cs="Times New Roman"/>
          <w:sz w:val="22"/>
        </w:rPr>
        <w:t xml:space="preserve"> Заполняется в соответствии с установленным требованием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государственного задания на отчетную дату в процентах от годового объема оказания государственной услуги (выполнения работы) рассчитывается путем умножения годового объема государственной услуги (работы) на установленный процент достижения результатов выполнения государственного задания на отчетную дату, в том числе с учетом неравномерного оказания государственных услуг (выполнения работ) в течение календарного года. При установлении показателя достижения результатов выполнения государственного задания на отчетную дату в абсолютных величинах заполняется в соответствии с государственным заданием (в том числе с учетом неравномерного оказания государственных услуг (выполнения работ) в течение календарного года).</w:t>
      </w:r>
    </w:p>
    <w:p w:rsidR="00DF6B05" w:rsidRPr="00DF6B05" w:rsidRDefault="00881BEE" w:rsidP="00DF6B05">
      <w:pPr>
        <w:autoSpaceDE w:val="0"/>
        <w:autoSpaceDN w:val="0"/>
        <w:adjustRightInd w:val="0"/>
        <w:spacing w:before="240"/>
        <w:ind w:firstLine="540"/>
        <w:rPr>
          <w:rFonts w:cs="Times New Roman"/>
          <w:sz w:val="22"/>
        </w:rPr>
      </w:pPr>
      <w:r>
        <w:rPr>
          <w:rFonts w:cs="Times New Roman"/>
          <w:sz w:val="22"/>
          <w:vertAlign w:val="superscript"/>
        </w:rPr>
        <w:t>6</w:t>
      </w:r>
      <w:r w:rsidR="00DF6B05" w:rsidRPr="00DF6B05">
        <w:rPr>
          <w:rFonts w:cs="Times New Roman"/>
          <w:sz w:val="22"/>
        </w:rPr>
        <w:t xml:space="preserve"> </w:t>
      </w:r>
      <w:proofErr w:type="gramStart"/>
      <w:r w:rsidR="00DF6B05" w:rsidRPr="00DF6B05">
        <w:rPr>
          <w:rFonts w:cs="Times New Roman"/>
          <w:sz w:val="22"/>
        </w:rPr>
        <w:t>В</w:t>
      </w:r>
      <w:proofErr w:type="gramEnd"/>
      <w:r w:rsidR="00DF6B05" w:rsidRPr="00DF6B05">
        <w:rPr>
          <w:rFonts w:cs="Times New Roman"/>
          <w:sz w:val="22"/>
        </w:rPr>
        <w:t xml:space="preserve">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</w:t>
      </w:r>
    </w:p>
    <w:p w:rsidR="00DF6B05" w:rsidRPr="00DF6B05" w:rsidRDefault="00881BEE" w:rsidP="00DF6B05">
      <w:pPr>
        <w:autoSpaceDE w:val="0"/>
        <w:autoSpaceDN w:val="0"/>
        <w:adjustRightInd w:val="0"/>
        <w:spacing w:before="240"/>
        <w:ind w:firstLine="540"/>
        <w:rPr>
          <w:rFonts w:cs="Times New Roman"/>
          <w:sz w:val="22"/>
        </w:rPr>
      </w:pPr>
      <w:r>
        <w:rPr>
          <w:rFonts w:cs="Times New Roman"/>
          <w:sz w:val="22"/>
          <w:vertAlign w:val="superscript"/>
        </w:rPr>
        <w:t>7</w:t>
      </w:r>
      <w:r w:rsidR="00DF6B05" w:rsidRPr="00DF6B05">
        <w:rPr>
          <w:rFonts w:cs="Times New Roman"/>
          <w:sz w:val="22"/>
        </w:rPr>
        <w:t xml:space="preserve">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установленных показателей качества (объема) государственной услуги (работы), в пределах которого государственное задание считается выполненным (в процентах), при установлении допустимого (возможного) отклонения от установленных показателей качества (объема) государственной услуги (работы) в абсолютных величинах заполняется в соответствии с государственным заданием. Значение указывается в единицах измерения показателя, установленных в государственном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</w:t>
      </w:r>
      <w:hyperlink r:id="rId8" w:history="1">
        <w:r w:rsidR="00DF6B05" w:rsidRPr="00DF6B05">
          <w:rPr>
            <w:rFonts w:cs="Times New Roman"/>
            <w:color w:val="0000FF"/>
            <w:sz w:val="22"/>
          </w:rPr>
          <w:t>граф 13</w:t>
        </w:r>
      </w:hyperlink>
      <w:r w:rsidR="00DF6B05" w:rsidRPr="00DF6B05">
        <w:rPr>
          <w:rFonts w:cs="Times New Roman"/>
          <w:sz w:val="22"/>
        </w:rPr>
        <w:t xml:space="preserve"> и </w:t>
      </w:r>
      <w:hyperlink r:id="rId9" w:history="1">
        <w:r w:rsidR="00DF6B05" w:rsidRPr="00DF6B05">
          <w:rPr>
            <w:rFonts w:cs="Times New Roman"/>
            <w:color w:val="0000FF"/>
            <w:sz w:val="22"/>
          </w:rPr>
          <w:t>14 подпункта 3.2 пункта 3 части 2</w:t>
        </w:r>
      </w:hyperlink>
      <w:r w:rsidR="00DF6B05" w:rsidRPr="00DF6B05">
        <w:rPr>
          <w:rFonts w:cs="Times New Roman"/>
          <w:sz w:val="22"/>
        </w:rPr>
        <w:t xml:space="preserve"> настоящего отчета не рассчитываются.</w:t>
      </w:r>
    </w:p>
    <w:p w:rsidR="00DF6B05" w:rsidRDefault="00881BEE" w:rsidP="00DF6B05">
      <w:pPr>
        <w:autoSpaceDE w:val="0"/>
        <w:autoSpaceDN w:val="0"/>
        <w:adjustRightInd w:val="0"/>
        <w:spacing w:before="240"/>
        <w:ind w:firstLine="540"/>
        <w:rPr>
          <w:rFonts w:cs="Times New Roman"/>
          <w:szCs w:val="24"/>
        </w:rPr>
      </w:pPr>
      <w:r>
        <w:rPr>
          <w:rFonts w:cs="Times New Roman"/>
          <w:sz w:val="22"/>
          <w:vertAlign w:val="superscript"/>
        </w:rPr>
        <w:t>8</w:t>
      </w:r>
      <w:r w:rsidR="00DF6B05" w:rsidRPr="00DF6B05">
        <w:rPr>
          <w:rFonts w:cs="Times New Roman"/>
          <w:sz w:val="22"/>
        </w:rPr>
        <w:t xml:space="preserve"> Рассчитывается при формировании отчета за год как разница показателей граф 10, 12 и 13.</w:t>
      </w:r>
    </w:p>
    <w:p w:rsidR="00A1783F" w:rsidRPr="00A1783F" w:rsidRDefault="00A1783F" w:rsidP="00A178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701C" w:rsidRPr="00CA75F5" w:rsidRDefault="001F701C" w:rsidP="00A178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1F701C" w:rsidRPr="00CA75F5" w:rsidSect="006F3681">
      <w:headerReference w:type="default" r:id="rId10"/>
      <w:type w:val="continuous"/>
      <w:pgSz w:w="16838" w:h="11905" w:orient="landscape"/>
      <w:pgMar w:top="1701" w:right="1134" w:bottom="1276" w:left="1134" w:header="851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1F0" w:rsidRPr="00A25965" w:rsidRDefault="007351F0" w:rsidP="00AE4A91">
      <w:r>
        <w:separator/>
      </w:r>
    </w:p>
  </w:endnote>
  <w:endnote w:type="continuationSeparator" w:id="0">
    <w:p w:rsidR="007351F0" w:rsidRPr="00A25965" w:rsidRDefault="007351F0" w:rsidP="00AE4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ohit Hindi">
    <w:charset w:val="80"/>
    <w:family w:val="auto"/>
    <w:pitch w:val="variable"/>
  </w:font>
  <w:font w:name="FreeSans">
    <w:altName w:val="Arial"/>
    <w:charset w:val="01"/>
    <w:family w:val="swiss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1F0" w:rsidRPr="00A25965" w:rsidRDefault="007351F0" w:rsidP="00AE4A91">
      <w:r>
        <w:separator/>
      </w:r>
    </w:p>
  </w:footnote>
  <w:footnote w:type="continuationSeparator" w:id="0">
    <w:p w:rsidR="007351F0" w:rsidRPr="00A25965" w:rsidRDefault="007351F0" w:rsidP="00AE4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0106938"/>
      <w:docPartObj>
        <w:docPartGallery w:val="Page Numbers (Top of Page)"/>
        <w:docPartUnique/>
      </w:docPartObj>
    </w:sdtPr>
    <w:sdtEndPr/>
    <w:sdtContent>
      <w:p w:rsidR="00170FBA" w:rsidRDefault="00170FBA" w:rsidP="008808CB">
        <w:pPr>
          <w:pStyle w:val="a7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3681">
          <w:rPr>
            <w:noProof/>
          </w:rPr>
          <w:t>2</w:t>
        </w:r>
        <w:r>
          <w:rPr>
            <w:noProof/>
          </w:rPr>
          <w:fldChar w:fldCharType="end"/>
        </w:r>
      </w:p>
      <w:p w:rsidR="00170FBA" w:rsidRDefault="00170FBA" w:rsidP="008A0C68">
        <w:pPr>
          <w:pStyle w:val="a7"/>
          <w:jc w:val="right"/>
        </w:pPr>
        <w:r>
          <w:rPr>
            <w:noProof/>
          </w:rPr>
          <w:t>Продолжение приложения № 3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A0732A5"/>
    <w:multiLevelType w:val="hybridMultilevel"/>
    <w:tmpl w:val="343425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43F05D8"/>
    <w:multiLevelType w:val="hybridMultilevel"/>
    <w:tmpl w:val="D48E025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C2F1AF5"/>
    <w:multiLevelType w:val="hybridMultilevel"/>
    <w:tmpl w:val="954C279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17E4822"/>
    <w:multiLevelType w:val="hybridMultilevel"/>
    <w:tmpl w:val="214826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491421C"/>
    <w:multiLevelType w:val="hybridMultilevel"/>
    <w:tmpl w:val="3D7AEE2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4E671C4"/>
    <w:multiLevelType w:val="hybridMultilevel"/>
    <w:tmpl w:val="69F678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D877E1E"/>
    <w:multiLevelType w:val="hybridMultilevel"/>
    <w:tmpl w:val="24ECC91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60380B8D"/>
    <w:multiLevelType w:val="hybridMultilevel"/>
    <w:tmpl w:val="8C0AD3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60A72983"/>
    <w:multiLevelType w:val="hybridMultilevel"/>
    <w:tmpl w:val="691237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6927501F"/>
    <w:multiLevelType w:val="hybridMultilevel"/>
    <w:tmpl w:val="D940283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70E26F59"/>
    <w:multiLevelType w:val="hybridMultilevel"/>
    <w:tmpl w:val="D9B826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9"/>
  </w:num>
  <w:num w:numId="5">
    <w:abstractNumId w:val="3"/>
  </w:num>
  <w:num w:numId="6">
    <w:abstractNumId w:val="12"/>
  </w:num>
  <w:num w:numId="7">
    <w:abstractNumId w:val="5"/>
  </w:num>
  <w:num w:numId="8">
    <w:abstractNumId w:val="7"/>
  </w:num>
  <w:num w:numId="9">
    <w:abstractNumId w:val="8"/>
  </w:num>
  <w:num w:numId="10">
    <w:abstractNumId w:val="11"/>
  </w:num>
  <w:num w:numId="11">
    <w:abstractNumId w:val="6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1C"/>
    <w:rsid w:val="00006B48"/>
    <w:rsid w:val="000207CB"/>
    <w:rsid w:val="00020AA3"/>
    <w:rsid w:val="00020FE0"/>
    <w:rsid w:val="00032BAE"/>
    <w:rsid w:val="00034606"/>
    <w:rsid w:val="00040B63"/>
    <w:rsid w:val="00077334"/>
    <w:rsid w:val="00080231"/>
    <w:rsid w:val="00084A94"/>
    <w:rsid w:val="00094E9F"/>
    <w:rsid w:val="00095554"/>
    <w:rsid w:val="000A515E"/>
    <w:rsid w:val="000B1F52"/>
    <w:rsid w:val="000B3104"/>
    <w:rsid w:val="000C2D86"/>
    <w:rsid w:val="000E6661"/>
    <w:rsid w:val="0010544B"/>
    <w:rsid w:val="00106684"/>
    <w:rsid w:val="00114EC9"/>
    <w:rsid w:val="001152FA"/>
    <w:rsid w:val="00117AFC"/>
    <w:rsid w:val="0013222E"/>
    <w:rsid w:val="00170FBA"/>
    <w:rsid w:val="00182DBD"/>
    <w:rsid w:val="00184CB1"/>
    <w:rsid w:val="001C14F5"/>
    <w:rsid w:val="001C4E60"/>
    <w:rsid w:val="001E2B9E"/>
    <w:rsid w:val="001E783E"/>
    <w:rsid w:val="001F5A44"/>
    <w:rsid w:val="001F701C"/>
    <w:rsid w:val="00202F77"/>
    <w:rsid w:val="00205F1C"/>
    <w:rsid w:val="0020709C"/>
    <w:rsid w:val="002125F4"/>
    <w:rsid w:val="0024031D"/>
    <w:rsid w:val="002458D5"/>
    <w:rsid w:val="00256F34"/>
    <w:rsid w:val="00264DB3"/>
    <w:rsid w:val="00272208"/>
    <w:rsid w:val="002829E5"/>
    <w:rsid w:val="00292559"/>
    <w:rsid w:val="002B05DC"/>
    <w:rsid w:val="002B3D33"/>
    <w:rsid w:val="002D7846"/>
    <w:rsid w:val="002F0428"/>
    <w:rsid w:val="002F0ED0"/>
    <w:rsid w:val="002F1173"/>
    <w:rsid w:val="002F6169"/>
    <w:rsid w:val="00302028"/>
    <w:rsid w:val="003164B1"/>
    <w:rsid w:val="003342A5"/>
    <w:rsid w:val="00341170"/>
    <w:rsid w:val="00341E4F"/>
    <w:rsid w:val="00345164"/>
    <w:rsid w:val="003532BF"/>
    <w:rsid w:val="003540EC"/>
    <w:rsid w:val="00370430"/>
    <w:rsid w:val="00371BBA"/>
    <w:rsid w:val="003724DA"/>
    <w:rsid w:val="003A0FA6"/>
    <w:rsid w:val="003B3CC9"/>
    <w:rsid w:val="003D209A"/>
    <w:rsid w:val="003D3D70"/>
    <w:rsid w:val="003D3FB0"/>
    <w:rsid w:val="003E35A7"/>
    <w:rsid w:val="003F12E2"/>
    <w:rsid w:val="003F344E"/>
    <w:rsid w:val="00410797"/>
    <w:rsid w:val="00412176"/>
    <w:rsid w:val="00421D2A"/>
    <w:rsid w:val="00427999"/>
    <w:rsid w:val="00427B08"/>
    <w:rsid w:val="0043041D"/>
    <w:rsid w:val="0044171E"/>
    <w:rsid w:val="00442446"/>
    <w:rsid w:val="00443525"/>
    <w:rsid w:val="00467E18"/>
    <w:rsid w:val="00477D5B"/>
    <w:rsid w:val="004858A4"/>
    <w:rsid w:val="00496245"/>
    <w:rsid w:val="004D3A98"/>
    <w:rsid w:val="004F5948"/>
    <w:rsid w:val="00500D32"/>
    <w:rsid w:val="00502E77"/>
    <w:rsid w:val="005179A5"/>
    <w:rsid w:val="00531D9E"/>
    <w:rsid w:val="00550AC8"/>
    <w:rsid w:val="00561431"/>
    <w:rsid w:val="00592899"/>
    <w:rsid w:val="005A194E"/>
    <w:rsid w:val="005B62F9"/>
    <w:rsid w:val="005B724F"/>
    <w:rsid w:val="005C3FF2"/>
    <w:rsid w:val="005C66C8"/>
    <w:rsid w:val="005E4087"/>
    <w:rsid w:val="006100BA"/>
    <w:rsid w:val="00617E63"/>
    <w:rsid w:val="006200D2"/>
    <w:rsid w:val="00620A06"/>
    <w:rsid w:val="0062637B"/>
    <w:rsid w:val="00627CFA"/>
    <w:rsid w:val="0063599D"/>
    <w:rsid w:val="0065639A"/>
    <w:rsid w:val="006569E5"/>
    <w:rsid w:val="00686D73"/>
    <w:rsid w:val="00690F79"/>
    <w:rsid w:val="00691F51"/>
    <w:rsid w:val="0069697C"/>
    <w:rsid w:val="00696C10"/>
    <w:rsid w:val="006A25A2"/>
    <w:rsid w:val="006A531F"/>
    <w:rsid w:val="006B4DED"/>
    <w:rsid w:val="006B6C5B"/>
    <w:rsid w:val="006C0911"/>
    <w:rsid w:val="006C31BF"/>
    <w:rsid w:val="006D0F1B"/>
    <w:rsid w:val="006D17DA"/>
    <w:rsid w:val="006D78E2"/>
    <w:rsid w:val="006F32E3"/>
    <w:rsid w:val="006F3681"/>
    <w:rsid w:val="006F4F60"/>
    <w:rsid w:val="00707A2F"/>
    <w:rsid w:val="00713644"/>
    <w:rsid w:val="00713DE1"/>
    <w:rsid w:val="0073029E"/>
    <w:rsid w:val="007322E8"/>
    <w:rsid w:val="007351F0"/>
    <w:rsid w:val="00740DDF"/>
    <w:rsid w:val="00747E96"/>
    <w:rsid w:val="00757CC7"/>
    <w:rsid w:val="00770EE3"/>
    <w:rsid w:val="00774663"/>
    <w:rsid w:val="00784109"/>
    <w:rsid w:val="007A1FD7"/>
    <w:rsid w:val="007C0A1F"/>
    <w:rsid w:val="007C7DEA"/>
    <w:rsid w:val="007E555C"/>
    <w:rsid w:val="007E7A32"/>
    <w:rsid w:val="007F5CAC"/>
    <w:rsid w:val="007F6407"/>
    <w:rsid w:val="008014C0"/>
    <w:rsid w:val="008027C3"/>
    <w:rsid w:val="00807DBD"/>
    <w:rsid w:val="00811431"/>
    <w:rsid w:val="0082398F"/>
    <w:rsid w:val="00833FFC"/>
    <w:rsid w:val="00842CCB"/>
    <w:rsid w:val="00850987"/>
    <w:rsid w:val="00853DB0"/>
    <w:rsid w:val="00856281"/>
    <w:rsid w:val="0086089A"/>
    <w:rsid w:val="00874E47"/>
    <w:rsid w:val="008808CB"/>
    <w:rsid w:val="00881844"/>
    <w:rsid w:val="00881BEE"/>
    <w:rsid w:val="008855E9"/>
    <w:rsid w:val="00897A03"/>
    <w:rsid w:val="008A0C68"/>
    <w:rsid w:val="008B4F2A"/>
    <w:rsid w:val="008B7A9E"/>
    <w:rsid w:val="008C6156"/>
    <w:rsid w:val="008D187F"/>
    <w:rsid w:val="008F55AC"/>
    <w:rsid w:val="009046C4"/>
    <w:rsid w:val="00905E59"/>
    <w:rsid w:val="00920597"/>
    <w:rsid w:val="00944DF7"/>
    <w:rsid w:val="009603F2"/>
    <w:rsid w:val="00963AC4"/>
    <w:rsid w:val="00965F7F"/>
    <w:rsid w:val="00972535"/>
    <w:rsid w:val="009B515C"/>
    <w:rsid w:val="009B533C"/>
    <w:rsid w:val="009C5F4E"/>
    <w:rsid w:val="009D60CD"/>
    <w:rsid w:val="009D7469"/>
    <w:rsid w:val="009F01FC"/>
    <w:rsid w:val="00A066E2"/>
    <w:rsid w:val="00A13BEA"/>
    <w:rsid w:val="00A1783F"/>
    <w:rsid w:val="00A1796D"/>
    <w:rsid w:val="00A25965"/>
    <w:rsid w:val="00A25CA5"/>
    <w:rsid w:val="00A5071D"/>
    <w:rsid w:val="00A50C94"/>
    <w:rsid w:val="00A5458D"/>
    <w:rsid w:val="00A67877"/>
    <w:rsid w:val="00A83595"/>
    <w:rsid w:val="00A837E0"/>
    <w:rsid w:val="00A8643A"/>
    <w:rsid w:val="00AB6F2F"/>
    <w:rsid w:val="00AB7073"/>
    <w:rsid w:val="00AD7817"/>
    <w:rsid w:val="00AE4A91"/>
    <w:rsid w:val="00AF6507"/>
    <w:rsid w:val="00AF674C"/>
    <w:rsid w:val="00B00940"/>
    <w:rsid w:val="00B2018E"/>
    <w:rsid w:val="00B26188"/>
    <w:rsid w:val="00B26D0B"/>
    <w:rsid w:val="00B36EA6"/>
    <w:rsid w:val="00B40454"/>
    <w:rsid w:val="00B44824"/>
    <w:rsid w:val="00B54310"/>
    <w:rsid w:val="00B96066"/>
    <w:rsid w:val="00BA103D"/>
    <w:rsid w:val="00BB15CD"/>
    <w:rsid w:val="00BB22A9"/>
    <w:rsid w:val="00BB78E1"/>
    <w:rsid w:val="00BC6AC9"/>
    <w:rsid w:val="00BC6C6E"/>
    <w:rsid w:val="00BC6DCF"/>
    <w:rsid w:val="00BD1043"/>
    <w:rsid w:val="00BE7997"/>
    <w:rsid w:val="00BE7D12"/>
    <w:rsid w:val="00BF255D"/>
    <w:rsid w:val="00BF2E6D"/>
    <w:rsid w:val="00BF674B"/>
    <w:rsid w:val="00BF6D84"/>
    <w:rsid w:val="00C43C67"/>
    <w:rsid w:val="00C4400F"/>
    <w:rsid w:val="00C63F66"/>
    <w:rsid w:val="00C641BD"/>
    <w:rsid w:val="00C749E5"/>
    <w:rsid w:val="00C82976"/>
    <w:rsid w:val="00C83906"/>
    <w:rsid w:val="00C90441"/>
    <w:rsid w:val="00CA75F5"/>
    <w:rsid w:val="00CB192D"/>
    <w:rsid w:val="00CB43E1"/>
    <w:rsid w:val="00CD3A26"/>
    <w:rsid w:val="00CD716F"/>
    <w:rsid w:val="00CF628F"/>
    <w:rsid w:val="00D0715B"/>
    <w:rsid w:val="00D26546"/>
    <w:rsid w:val="00D2734F"/>
    <w:rsid w:val="00D33E2B"/>
    <w:rsid w:val="00D452DE"/>
    <w:rsid w:val="00D6476F"/>
    <w:rsid w:val="00D75569"/>
    <w:rsid w:val="00D96317"/>
    <w:rsid w:val="00D96D1D"/>
    <w:rsid w:val="00DA7EA9"/>
    <w:rsid w:val="00DB037B"/>
    <w:rsid w:val="00DB1BDC"/>
    <w:rsid w:val="00DB45A8"/>
    <w:rsid w:val="00DD009A"/>
    <w:rsid w:val="00DD4B83"/>
    <w:rsid w:val="00DF04DF"/>
    <w:rsid w:val="00DF18F2"/>
    <w:rsid w:val="00DF3068"/>
    <w:rsid w:val="00DF6B05"/>
    <w:rsid w:val="00DF70F1"/>
    <w:rsid w:val="00E007E6"/>
    <w:rsid w:val="00E327D2"/>
    <w:rsid w:val="00E34369"/>
    <w:rsid w:val="00E43234"/>
    <w:rsid w:val="00E53895"/>
    <w:rsid w:val="00E60A28"/>
    <w:rsid w:val="00E663BC"/>
    <w:rsid w:val="00E85B30"/>
    <w:rsid w:val="00E92E56"/>
    <w:rsid w:val="00E9428C"/>
    <w:rsid w:val="00EA16D3"/>
    <w:rsid w:val="00EB14C8"/>
    <w:rsid w:val="00EB4BA7"/>
    <w:rsid w:val="00EB5176"/>
    <w:rsid w:val="00ED6F0B"/>
    <w:rsid w:val="00EE5061"/>
    <w:rsid w:val="00EF11C5"/>
    <w:rsid w:val="00EF6164"/>
    <w:rsid w:val="00F00910"/>
    <w:rsid w:val="00F1321A"/>
    <w:rsid w:val="00F258CB"/>
    <w:rsid w:val="00F53644"/>
    <w:rsid w:val="00F62816"/>
    <w:rsid w:val="00F665AD"/>
    <w:rsid w:val="00F71228"/>
    <w:rsid w:val="00F74A8A"/>
    <w:rsid w:val="00F92C9B"/>
    <w:rsid w:val="00F96319"/>
    <w:rsid w:val="00F96A64"/>
    <w:rsid w:val="00FB2B1A"/>
    <w:rsid w:val="00FD1088"/>
    <w:rsid w:val="00FD30AE"/>
    <w:rsid w:val="00FD4AFB"/>
    <w:rsid w:val="00FD72D3"/>
    <w:rsid w:val="00FE2461"/>
    <w:rsid w:val="00FE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2AD3867-BE79-4F94-9FAE-3292EFBE1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9"/>
    <w:qFormat/>
    <w:rsid w:val="00DF04DF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833F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iPriority w:val="9"/>
    <w:unhideWhenUsed/>
    <w:qFormat/>
    <w:rsid w:val="00833F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701C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F701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701C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F701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F701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F701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F701C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F701C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F5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33FF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Document Map"/>
    <w:basedOn w:val="a"/>
    <w:link w:val="a5"/>
    <w:uiPriority w:val="99"/>
    <w:semiHidden/>
    <w:unhideWhenUsed/>
    <w:rsid w:val="00202F77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rsid w:val="00833F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202F77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next w:val="1"/>
    <w:link w:val="12"/>
    <w:qFormat/>
    <w:rsid w:val="00202F77"/>
  </w:style>
  <w:style w:type="paragraph" w:styleId="a6">
    <w:name w:val="No Spacing"/>
    <w:uiPriority w:val="1"/>
    <w:qFormat/>
    <w:rsid w:val="00202F77"/>
    <w:rPr>
      <w:rFonts w:ascii="Calibri" w:eastAsia="Times New Roman" w:hAnsi="Calibri" w:cs="Times New Roman"/>
      <w:lang w:eastAsia="ru-RU"/>
    </w:rPr>
  </w:style>
  <w:style w:type="character" w:customStyle="1" w:styleId="12">
    <w:name w:val="Стиль1 Знак"/>
    <w:basedOn w:val="a0"/>
    <w:link w:val="11"/>
    <w:rsid w:val="00202F77"/>
    <w:rPr>
      <w:rFonts w:ascii="Times New Roman" w:hAnsi="Times New Roman"/>
      <w:sz w:val="24"/>
    </w:rPr>
  </w:style>
  <w:style w:type="paragraph" w:styleId="a7">
    <w:name w:val="header"/>
    <w:basedOn w:val="a"/>
    <w:link w:val="a8"/>
    <w:unhideWhenUsed/>
    <w:rsid w:val="00A259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25965"/>
    <w:rPr>
      <w:rFonts w:ascii="Times New Roman" w:hAnsi="Times New Roman"/>
      <w:sz w:val="24"/>
    </w:rPr>
  </w:style>
  <w:style w:type="paragraph" w:styleId="a9">
    <w:name w:val="footer"/>
    <w:basedOn w:val="a"/>
    <w:link w:val="aa"/>
    <w:unhideWhenUsed/>
    <w:rsid w:val="00A259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25965"/>
    <w:rPr>
      <w:rFonts w:ascii="Times New Roman" w:hAnsi="Times New Roman"/>
      <w:sz w:val="24"/>
    </w:rPr>
  </w:style>
  <w:style w:type="paragraph" w:customStyle="1" w:styleId="2">
    <w:name w:val="Стиль2"/>
    <w:basedOn w:val="a"/>
    <w:link w:val="20"/>
    <w:qFormat/>
    <w:rsid w:val="00AE4A91"/>
    <w:pPr>
      <w:jc w:val="center"/>
    </w:pPr>
  </w:style>
  <w:style w:type="character" w:customStyle="1" w:styleId="20">
    <w:name w:val="Стиль2 Знак"/>
    <w:basedOn w:val="a0"/>
    <w:link w:val="2"/>
    <w:rsid w:val="00AE4A91"/>
    <w:rPr>
      <w:rFonts w:ascii="Times New Roman" w:hAnsi="Times New Roman"/>
      <w:sz w:val="24"/>
    </w:rPr>
  </w:style>
  <w:style w:type="paragraph" w:styleId="ab">
    <w:name w:val="Balloon Text"/>
    <w:basedOn w:val="a"/>
    <w:link w:val="ac"/>
    <w:unhideWhenUsed/>
    <w:rsid w:val="00AD781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AD7817"/>
    <w:rPr>
      <w:rFonts w:ascii="Segoe UI" w:hAnsi="Segoe UI" w:cs="Segoe UI"/>
      <w:sz w:val="18"/>
      <w:szCs w:val="18"/>
    </w:rPr>
  </w:style>
  <w:style w:type="table" w:customStyle="1" w:styleId="13">
    <w:name w:val="Сетка таблицы1"/>
    <w:basedOn w:val="a1"/>
    <w:next w:val="a3"/>
    <w:uiPriority w:val="59"/>
    <w:rsid w:val="00FB2B1A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E85B30"/>
  </w:style>
  <w:style w:type="character" w:customStyle="1" w:styleId="WW8Num2z0">
    <w:name w:val="WW8Num2z0"/>
    <w:rsid w:val="00E85B30"/>
  </w:style>
  <w:style w:type="character" w:customStyle="1" w:styleId="WW8Num3z0">
    <w:name w:val="WW8Num3z0"/>
    <w:rsid w:val="00E85B30"/>
  </w:style>
  <w:style w:type="character" w:customStyle="1" w:styleId="WW8Num3z1">
    <w:name w:val="WW8Num3z1"/>
    <w:rsid w:val="00E85B30"/>
  </w:style>
  <w:style w:type="character" w:customStyle="1" w:styleId="WW8Num3z2">
    <w:name w:val="WW8Num3z2"/>
    <w:rsid w:val="00E85B30"/>
  </w:style>
  <w:style w:type="character" w:customStyle="1" w:styleId="WW8Num3z3">
    <w:name w:val="WW8Num3z3"/>
    <w:rsid w:val="00E85B30"/>
  </w:style>
  <w:style w:type="character" w:customStyle="1" w:styleId="WW8Num3z4">
    <w:name w:val="WW8Num3z4"/>
    <w:rsid w:val="00E85B30"/>
  </w:style>
  <w:style w:type="character" w:customStyle="1" w:styleId="WW8Num3z5">
    <w:name w:val="WW8Num3z5"/>
    <w:rsid w:val="00E85B30"/>
  </w:style>
  <w:style w:type="character" w:customStyle="1" w:styleId="WW8Num3z6">
    <w:name w:val="WW8Num3z6"/>
    <w:rsid w:val="00E85B30"/>
  </w:style>
  <w:style w:type="character" w:customStyle="1" w:styleId="WW8Num3z7">
    <w:name w:val="WW8Num3z7"/>
    <w:rsid w:val="00E85B30"/>
  </w:style>
  <w:style w:type="character" w:customStyle="1" w:styleId="WW8Num3z8">
    <w:name w:val="WW8Num3z8"/>
    <w:rsid w:val="00E85B30"/>
  </w:style>
  <w:style w:type="character" w:customStyle="1" w:styleId="21">
    <w:name w:val="Основной шрифт абзаца2"/>
    <w:rsid w:val="00E85B30"/>
  </w:style>
  <w:style w:type="character" w:customStyle="1" w:styleId="14">
    <w:name w:val="Основной шрифт абзаца1"/>
    <w:rsid w:val="00E85B30"/>
  </w:style>
  <w:style w:type="character" w:styleId="ad">
    <w:name w:val="page number"/>
    <w:basedOn w:val="14"/>
    <w:rsid w:val="00E85B30"/>
  </w:style>
  <w:style w:type="character" w:styleId="ae">
    <w:name w:val="Hyperlink"/>
    <w:uiPriority w:val="99"/>
    <w:rsid w:val="00E85B30"/>
    <w:rPr>
      <w:color w:val="0000FF"/>
      <w:u w:val="single"/>
    </w:rPr>
  </w:style>
  <w:style w:type="paragraph" w:customStyle="1" w:styleId="af">
    <w:name w:val="Заголовок"/>
    <w:basedOn w:val="a"/>
    <w:next w:val="af0"/>
    <w:rsid w:val="00E85B30"/>
    <w:pPr>
      <w:keepNext/>
      <w:suppressAutoHyphens/>
      <w:spacing w:before="240" w:after="120"/>
      <w:jc w:val="left"/>
    </w:pPr>
    <w:rPr>
      <w:rFonts w:ascii="Arial" w:eastAsia="Arial" w:hAnsi="Arial" w:cs="Lohit Hindi"/>
      <w:sz w:val="28"/>
      <w:szCs w:val="28"/>
      <w:lang w:eastAsia="zh-CN"/>
    </w:rPr>
  </w:style>
  <w:style w:type="paragraph" w:styleId="af0">
    <w:name w:val="Body Text"/>
    <w:basedOn w:val="a"/>
    <w:link w:val="af1"/>
    <w:rsid w:val="00E85B30"/>
    <w:pPr>
      <w:suppressAutoHyphens/>
      <w:spacing w:after="120"/>
      <w:jc w:val="left"/>
    </w:pPr>
    <w:rPr>
      <w:rFonts w:eastAsia="Times New Roman" w:cs="Times New Roman"/>
      <w:szCs w:val="24"/>
      <w:lang w:eastAsia="zh-CN"/>
    </w:rPr>
  </w:style>
  <w:style w:type="character" w:customStyle="1" w:styleId="af1">
    <w:name w:val="Основной текст Знак"/>
    <w:basedOn w:val="a0"/>
    <w:link w:val="af0"/>
    <w:rsid w:val="00E85B3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2">
    <w:name w:val="List"/>
    <w:basedOn w:val="af0"/>
    <w:rsid w:val="00E85B30"/>
    <w:rPr>
      <w:rFonts w:cs="Lohit Hindi"/>
    </w:rPr>
  </w:style>
  <w:style w:type="paragraph" w:styleId="af3">
    <w:name w:val="caption"/>
    <w:basedOn w:val="a"/>
    <w:qFormat/>
    <w:rsid w:val="00E85B30"/>
    <w:pPr>
      <w:suppressLineNumbers/>
      <w:suppressAutoHyphens/>
      <w:spacing w:before="120" w:after="120"/>
      <w:jc w:val="left"/>
    </w:pPr>
    <w:rPr>
      <w:rFonts w:eastAsia="Times New Roman" w:cs="FreeSans"/>
      <w:i/>
      <w:iCs/>
      <w:szCs w:val="24"/>
      <w:lang w:eastAsia="zh-CN"/>
    </w:rPr>
  </w:style>
  <w:style w:type="paragraph" w:customStyle="1" w:styleId="22">
    <w:name w:val="Указатель2"/>
    <w:basedOn w:val="a"/>
    <w:rsid w:val="00E85B30"/>
    <w:pPr>
      <w:suppressLineNumbers/>
      <w:suppressAutoHyphens/>
      <w:jc w:val="left"/>
    </w:pPr>
    <w:rPr>
      <w:rFonts w:eastAsia="Times New Roman" w:cs="FreeSans"/>
      <w:szCs w:val="24"/>
      <w:lang w:eastAsia="zh-CN"/>
    </w:rPr>
  </w:style>
  <w:style w:type="paragraph" w:customStyle="1" w:styleId="15">
    <w:name w:val="Название1"/>
    <w:basedOn w:val="a"/>
    <w:rsid w:val="00E85B30"/>
    <w:pPr>
      <w:suppressLineNumbers/>
      <w:suppressAutoHyphens/>
      <w:spacing w:before="120" w:after="120"/>
      <w:jc w:val="left"/>
    </w:pPr>
    <w:rPr>
      <w:rFonts w:eastAsia="Times New Roman" w:cs="Lohit Hindi"/>
      <w:i/>
      <w:iCs/>
      <w:szCs w:val="24"/>
      <w:lang w:eastAsia="zh-CN"/>
    </w:rPr>
  </w:style>
  <w:style w:type="paragraph" w:customStyle="1" w:styleId="16">
    <w:name w:val="Указатель1"/>
    <w:basedOn w:val="a"/>
    <w:rsid w:val="00E85B30"/>
    <w:pPr>
      <w:suppressLineNumbers/>
      <w:suppressAutoHyphens/>
      <w:jc w:val="left"/>
    </w:pPr>
    <w:rPr>
      <w:rFonts w:eastAsia="Times New Roman" w:cs="Lohit Hindi"/>
      <w:szCs w:val="24"/>
      <w:lang w:eastAsia="zh-CN"/>
    </w:rPr>
  </w:style>
  <w:style w:type="character" w:customStyle="1" w:styleId="17">
    <w:name w:val="Верхний колонтитул Знак1"/>
    <w:basedOn w:val="a0"/>
    <w:rsid w:val="00E85B3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rsid w:val="00E85B30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af4">
    <w:name w:val="Содержимое таблицы"/>
    <w:basedOn w:val="a"/>
    <w:rsid w:val="00E85B30"/>
    <w:pPr>
      <w:suppressLineNumbers/>
      <w:suppressAutoHyphens/>
      <w:jc w:val="left"/>
    </w:pPr>
    <w:rPr>
      <w:rFonts w:eastAsia="Times New Roman" w:cs="Times New Roman"/>
      <w:szCs w:val="24"/>
      <w:lang w:eastAsia="zh-CN"/>
    </w:rPr>
  </w:style>
  <w:style w:type="paragraph" w:customStyle="1" w:styleId="af5">
    <w:name w:val="Заголовок таблицы"/>
    <w:basedOn w:val="af4"/>
    <w:rsid w:val="00E85B30"/>
    <w:pPr>
      <w:jc w:val="center"/>
    </w:pPr>
    <w:rPr>
      <w:b/>
      <w:bCs/>
    </w:rPr>
  </w:style>
  <w:style w:type="paragraph" w:customStyle="1" w:styleId="af6">
    <w:name w:val="Содержимое врезки"/>
    <w:basedOn w:val="af0"/>
    <w:rsid w:val="00E85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8B86CF7DF2975BE3C18E0FDCA6781F155666242389F1248D991B86F7D1498477AB3A4BBE298EE0DD92283B702821B58A0500469107F53C98F4F482eDMC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8B86CF7DF2975BE3C18E0FDCA6781F155666242389F1248D991B86F7D1498477AB3A4BBE298EE0DD92283B712821B58A0500469107F53C98F4F482eDM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F66D63-AF72-4845-94D9-3DCC55C28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6498</Words>
  <Characters>37043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Анатольевна Свириденко</dc:creator>
  <cp:lastModifiedBy>Kad</cp:lastModifiedBy>
  <cp:revision>9</cp:revision>
  <cp:lastPrinted>2021-01-27T03:59:00Z</cp:lastPrinted>
  <dcterms:created xsi:type="dcterms:W3CDTF">2021-01-27T02:46:00Z</dcterms:created>
  <dcterms:modified xsi:type="dcterms:W3CDTF">2021-01-27T04:14:00Z</dcterms:modified>
</cp:coreProperties>
</file>